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A" w:rsidRDefault="004E35FF">
      <w:pPr>
        <w:framePr w:w="10533" w:h="967" w:hSpace="120" w:vSpace="5" w:wrap="auto" w:hAnchor="margin" w:x="5" w:y="1"/>
        <w:spacing w:line="217" w:lineRule="exact"/>
        <w:ind w:left="4494"/>
      </w:pPr>
      <w:r>
        <w:rPr>
          <w:b/>
        </w:rPr>
        <w:t>ДОГОВОР_</w:t>
      </w:r>
    </w:p>
    <w:p w:rsidR="00F5480A" w:rsidRDefault="004E35FF">
      <w:pPr>
        <w:framePr w:w="10533" w:h="967" w:hSpace="120" w:vSpace="5" w:wrap="auto" w:hAnchor="margin" w:x="5" w:y="1"/>
        <w:spacing w:line="250" w:lineRule="exact"/>
        <w:ind w:left="4"/>
        <w:jc w:val="center"/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ДОПОЛНИТЕЛЬНЫМ ОБРАЗОВАТЕЛЬНЫМ ПРОГРАМ</w:t>
      </w:r>
      <w:r>
        <w:rPr>
          <w:b/>
        </w:rPr>
        <w:softHyphen/>
        <w:t>МАМ МУНИЦИПАЛЬНЫМ ОБЩЕОБРАЗОВАТЕЛЬНЫМ УЧРЕЖДЕНИЕМ СРЕДНЕЙ ОБЩЕОБРА</w:t>
      </w:r>
      <w:r>
        <w:rPr>
          <w:b/>
        </w:rPr>
        <w:softHyphen/>
        <w:t xml:space="preserve">ЗОВАТЕЛЬНОЙ ШКОЛОЙ </w:t>
      </w:r>
      <w:r w:rsidR="00AD6177">
        <w:rPr>
          <w:b/>
        </w:rPr>
        <w:t>№14</w:t>
      </w:r>
    </w:p>
    <w:p w:rsidR="00F5480A" w:rsidRDefault="004E35FF">
      <w:pPr>
        <w:framePr w:w="10589" w:h="278" w:hSpace="120" w:vSpace="5" w:wrap="auto" w:hAnchor="margin" w:x="5" w:y="1001"/>
        <w:tabs>
          <w:tab w:val="left" w:pos="8300"/>
          <w:tab w:val="left" w:pos="8791"/>
          <w:tab w:val="left" w:leader="underscore" w:pos="10070"/>
        </w:tabs>
        <w:spacing w:line="188" w:lineRule="exact"/>
        <w:rPr>
          <w:sz w:val="18"/>
        </w:rPr>
      </w:pPr>
      <w:r>
        <w:tab/>
      </w:r>
      <w:r>
        <w:rPr>
          <w:sz w:val="18"/>
        </w:rPr>
        <w:t xml:space="preserve">« </w:t>
      </w:r>
      <w:r>
        <w:tab/>
      </w:r>
      <w:r>
        <w:rPr>
          <w:sz w:val="18"/>
        </w:rPr>
        <w:t xml:space="preserve">» </w:t>
      </w:r>
      <w:r w:rsidR="00E4571C">
        <w:t>________</w:t>
      </w:r>
      <w:r>
        <w:rPr>
          <w:sz w:val="18"/>
        </w:rPr>
        <w:t xml:space="preserve">20 </w:t>
      </w:r>
      <w:proofErr w:type="spellStart"/>
      <w:r w:rsidR="00E4571C">
        <w:rPr>
          <w:sz w:val="18"/>
        </w:rPr>
        <w:t>__</w:t>
      </w:r>
      <w:r>
        <w:rPr>
          <w:sz w:val="18"/>
        </w:rPr>
        <w:t>г</w:t>
      </w:r>
      <w:proofErr w:type="spellEnd"/>
      <w:r>
        <w:rPr>
          <w:sz w:val="18"/>
        </w:rPr>
        <w:t>.</w:t>
      </w:r>
    </w:p>
    <w:p w:rsidR="00F5480A" w:rsidRDefault="004E35FF">
      <w:pPr>
        <w:framePr w:w="10533" w:h="203" w:hSpace="120" w:vSpace="5" w:wrap="auto" w:hAnchor="margin" w:x="5" w:y="1279"/>
        <w:spacing w:line="155" w:lineRule="exact"/>
        <w:ind w:left="14"/>
        <w:rPr>
          <w:sz w:val="18"/>
        </w:rPr>
      </w:pPr>
      <w:r>
        <w:t xml:space="preserve">г. </w:t>
      </w:r>
      <w:r>
        <w:rPr>
          <w:sz w:val="18"/>
        </w:rPr>
        <w:t>Комсомольск-на-Амуре</w:t>
      </w:r>
    </w:p>
    <w:p w:rsidR="00142577" w:rsidRDefault="004E35FF">
      <w:pPr>
        <w:framePr w:w="10552" w:h="911" w:hSpace="120" w:vSpace="5" w:wrap="auto" w:hAnchor="margin" w:x="1" w:y="1728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Муниципальное образовательное учреждение средняя общеобразовательная школа </w:t>
      </w:r>
      <w:r w:rsidR="00AD6177">
        <w:rPr>
          <w:sz w:val="18"/>
        </w:rPr>
        <w:t>№14</w:t>
      </w:r>
      <w:r>
        <w:rPr>
          <w:sz w:val="18"/>
        </w:rPr>
        <w:t xml:space="preserve">, осуществляющее образовательную деятельность (далее </w:t>
      </w:r>
      <w:r w:rsidR="00AD6177">
        <w:rPr>
          <w:sz w:val="18"/>
        </w:rPr>
        <w:t>–</w:t>
      </w:r>
      <w:r>
        <w:rPr>
          <w:sz w:val="18"/>
        </w:rPr>
        <w:t xml:space="preserve"> образовательная</w:t>
      </w:r>
      <w:r w:rsidR="00AD6177">
        <w:rPr>
          <w:sz w:val="18"/>
        </w:rPr>
        <w:t xml:space="preserve"> </w:t>
      </w:r>
      <w:r>
        <w:rPr>
          <w:sz w:val="18"/>
        </w:rPr>
        <w:t xml:space="preserve">организация) на основании лицензии </w:t>
      </w:r>
      <w:r w:rsidR="00AD6177">
        <w:rPr>
          <w:sz w:val="18"/>
        </w:rPr>
        <w:t xml:space="preserve"> № 292 </w:t>
      </w:r>
      <w:r>
        <w:rPr>
          <w:sz w:val="18"/>
        </w:rPr>
        <w:t xml:space="preserve">от </w:t>
      </w:r>
      <w:r w:rsidR="00AD6177">
        <w:rPr>
          <w:sz w:val="18"/>
        </w:rPr>
        <w:t>20</w:t>
      </w:r>
      <w:r>
        <w:rPr>
          <w:sz w:val="18"/>
        </w:rPr>
        <w:t xml:space="preserve"> </w:t>
      </w:r>
      <w:r w:rsidR="00AD6177">
        <w:rPr>
          <w:sz w:val="18"/>
        </w:rPr>
        <w:t>июня</w:t>
      </w:r>
      <w:r>
        <w:rPr>
          <w:sz w:val="18"/>
        </w:rPr>
        <w:t xml:space="preserve"> 20</w:t>
      </w:r>
      <w:r w:rsidR="00AD6177">
        <w:rPr>
          <w:sz w:val="18"/>
        </w:rPr>
        <w:t>11</w:t>
      </w:r>
      <w:r>
        <w:rPr>
          <w:sz w:val="18"/>
        </w:rPr>
        <w:t>г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выданной </w:t>
      </w:r>
    </w:p>
    <w:p w:rsidR="00142577" w:rsidRDefault="004E35FF">
      <w:pPr>
        <w:framePr w:w="10552" w:h="911" w:hSpace="120" w:vSpace="5" w:wrap="auto" w:hAnchor="margin" w:x="1" w:y="1728"/>
        <w:spacing w:line="226" w:lineRule="exact"/>
        <w:ind w:left="4" w:right="4"/>
        <w:rPr>
          <w:sz w:val="18"/>
        </w:rPr>
      </w:pPr>
      <w:r>
        <w:rPr>
          <w:i/>
          <w:sz w:val="18"/>
          <w:u w:val="single"/>
        </w:rPr>
        <w:t>Мини</w:t>
      </w:r>
      <w:r>
        <w:rPr>
          <w:i/>
          <w:sz w:val="18"/>
          <w:u w:val="single"/>
        </w:rPr>
        <w:softHyphen/>
        <w:t>стерством образования и науки Хабаровского края,</w:t>
      </w:r>
      <w:r>
        <w:rPr>
          <w:sz w:val="18"/>
        </w:rPr>
        <w:t xml:space="preserve"> именуемое в дальнейшем "Исполнитель", </w:t>
      </w:r>
    </w:p>
    <w:p w:rsidR="00F5480A" w:rsidRDefault="004E35FF">
      <w:pPr>
        <w:framePr w:w="10552" w:h="911" w:hSpace="120" w:vSpace="5" w:wrap="auto" w:hAnchor="margin" w:x="1" w:y="1728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в лице </w:t>
      </w:r>
      <w:r>
        <w:rPr>
          <w:i/>
          <w:sz w:val="18"/>
          <w:u w:val="single"/>
        </w:rPr>
        <w:t xml:space="preserve">директора, </w:t>
      </w:r>
      <w:r w:rsidR="00AD6177">
        <w:rPr>
          <w:i/>
          <w:sz w:val="18"/>
          <w:u w:val="single"/>
        </w:rPr>
        <w:t>Алёшкиной Галины Матвеевны</w:t>
      </w:r>
      <w:r>
        <w:rPr>
          <w:i/>
          <w:sz w:val="18"/>
        </w:rPr>
        <w:t>,</w:t>
      </w:r>
      <w:r>
        <w:rPr>
          <w:sz w:val="18"/>
        </w:rPr>
        <w:t xml:space="preserve"> действующего на основании </w:t>
      </w:r>
      <w:r w:rsidR="00AD6177">
        <w:rPr>
          <w:sz w:val="18"/>
        </w:rPr>
        <w:t>у</w:t>
      </w:r>
      <w:r>
        <w:rPr>
          <w:sz w:val="18"/>
        </w:rPr>
        <w:t>става,</w:t>
      </w:r>
    </w:p>
    <w:p w:rsidR="00F5480A" w:rsidRDefault="004E35FF">
      <w:pPr>
        <w:framePr w:w="10533" w:h="264" w:hSpace="120" w:vSpace="5" w:wrap="auto" w:hAnchor="margin" w:x="5" w:y="2639"/>
        <w:tabs>
          <w:tab w:val="left" w:pos="5"/>
          <w:tab w:val="left" w:leader="underscore" w:pos="7238"/>
        </w:tabs>
        <w:spacing w:line="179" w:lineRule="exact"/>
        <w:rPr>
          <w:sz w:val="18"/>
        </w:rPr>
      </w:pPr>
      <w:r>
        <w:tab/>
      </w:r>
      <w:r>
        <w:rPr>
          <w:sz w:val="18"/>
        </w:rPr>
        <w:t xml:space="preserve">и </w:t>
      </w:r>
      <w:r>
        <w:tab/>
      </w:r>
      <w:r>
        <w:rPr>
          <w:sz w:val="18"/>
        </w:rPr>
        <w:t>, именуемый в дальнейшем "Заказчик",</w:t>
      </w:r>
    </w:p>
    <w:p w:rsidR="00F5480A" w:rsidRDefault="004E35FF">
      <w:pPr>
        <w:framePr w:w="10547" w:h="453" w:hSpace="120" w:vSpace="5" w:wrap="auto" w:hAnchor="margin" w:x="5" w:y="2903"/>
        <w:spacing w:line="141" w:lineRule="exact"/>
        <w:ind w:left="401"/>
        <w:rPr>
          <w:sz w:val="18"/>
        </w:rPr>
      </w:pPr>
      <w:r>
        <w:rPr>
          <w:sz w:val="18"/>
        </w:rPr>
        <w:t>(фамилия, имя, отчество (при наличии) законного представителя)</w:t>
      </w:r>
    </w:p>
    <w:p w:rsidR="00F5480A" w:rsidRDefault="004E35FF">
      <w:pPr>
        <w:framePr w:w="10547" w:h="453" w:hSpace="120" w:vSpace="5" w:wrap="auto" w:hAnchor="margin" w:x="5" w:y="2903"/>
        <w:tabs>
          <w:tab w:val="left" w:pos="5"/>
          <w:tab w:val="left" w:leader="underscore" w:pos="10368"/>
        </w:tabs>
        <w:spacing w:line="221" w:lineRule="exact"/>
        <w:rPr>
          <w:sz w:val="18"/>
        </w:rPr>
      </w:pPr>
      <w:r>
        <w:tab/>
      </w:r>
      <w:proofErr w:type="gramStart"/>
      <w:r>
        <w:rPr>
          <w:sz w:val="18"/>
        </w:rPr>
        <w:t>действующий</w:t>
      </w:r>
      <w:proofErr w:type="gramEnd"/>
      <w:r>
        <w:rPr>
          <w:sz w:val="18"/>
        </w:rPr>
        <w:t xml:space="preserve"> в интересах несовершеннолетнего </w:t>
      </w:r>
      <w:r>
        <w:tab/>
      </w:r>
      <w:r>
        <w:rPr>
          <w:sz w:val="18"/>
        </w:rPr>
        <w:t>_</w:t>
      </w:r>
    </w:p>
    <w:p w:rsidR="00F5480A" w:rsidRDefault="004E35FF">
      <w:pPr>
        <w:framePr w:w="10533" w:h="618" w:hSpace="120" w:vSpace="5" w:wrap="auto" w:hAnchor="margin" w:x="5" w:y="3357"/>
        <w:spacing w:line="226" w:lineRule="exact"/>
        <w:ind w:left="4" w:right="160" w:firstLine="4527"/>
        <w:rPr>
          <w:sz w:val="18"/>
        </w:rPr>
      </w:pPr>
      <w:r>
        <w:rPr>
          <w:sz w:val="18"/>
        </w:rPr>
        <w:t>(фамилия, имя, отчество лица, зачисляемого на обучение) именуемый в дальнейшем "Обучающийся", совместно</w:t>
      </w:r>
      <w:r w:rsidR="0045589C">
        <w:rPr>
          <w:sz w:val="18"/>
        </w:rPr>
        <w:t xml:space="preserve"> </w:t>
      </w:r>
      <w:r>
        <w:rPr>
          <w:sz w:val="18"/>
        </w:rPr>
        <w:t>именуемые Стороны, заключили настоящий Договор о нижеследую</w:t>
      </w:r>
      <w:r>
        <w:rPr>
          <w:sz w:val="18"/>
        </w:rPr>
        <w:softHyphen/>
        <w:t>щем:</w:t>
      </w:r>
    </w:p>
    <w:p w:rsidR="00F5480A" w:rsidRDefault="004E35FF">
      <w:pPr>
        <w:framePr w:w="10533" w:h="915" w:hSpace="120" w:vSpace="5" w:wrap="auto" w:hAnchor="margin" w:x="5" w:y="4211"/>
        <w:spacing w:line="155" w:lineRule="exact"/>
        <w:ind w:left="14"/>
        <w:rPr>
          <w:sz w:val="18"/>
        </w:rPr>
      </w:pPr>
      <w:r>
        <w:rPr>
          <w:sz w:val="18"/>
        </w:rPr>
        <w:t xml:space="preserve">1. </w:t>
      </w:r>
      <w:r w:rsidRPr="00142577">
        <w:rPr>
          <w:b/>
        </w:rPr>
        <w:t>Предмет Договора</w:t>
      </w:r>
    </w:p>
    <w:p w:rsidR="00F5480A" w:rsidRDefault="004E35FF">
      <w:pPr>
        <w:framePr w:w="10533" w:h="915" w:hSpace="120" w:vSpace="5" w:wrap="auto" w:hAnchor="margin" w:x="5" w:y="4211"/>
        <w:spacing w:line="226" w:lineRule="exact"/>
        <w:ind w:left="4" w:right="4"/>
        <w:rPr>
          <w:sz w:val="18"/>
        </w:rPr>
      </w:pPr>
      <w:r>
        <w:rPr>
          <w:sz w:val="18"/>
        </w:rPr>
        <w:t>1.1. Исполнитель обязуется предоставить образовательную услугу, а Заказчик обязуется оплатить образовательную</w:t>
      </w:r>
    </w:p>
    <w:p w:rsidR="0045589C" w:rsidRDefault="0045589C">
      <w:pPr>
        <w:framePr w:w="10533" w:h="915" w:hSpace="120" w:vSpace="5" w:wrap="auto" w:hAnchor="margin" w:x="5" w:y="4211"/>
        <w:spacing w:line="226" w:lineRule="exact"/>
        <w:ind w:left="4" w:right="4"/>
        <w:rPr>
          <w:sz w:val="18"/>
        </w:rPr>
      </w:pPr>
    </w:p>
    <w:p w:rsidR="0045589C" w:rsidRDefault="004E35FF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b/>
          <w:sz w:val="18"/>
        </w:rPr>
      </w:pPr>
      <w:r>
        <w:tab/>
      </w:r>
      <w:r>
        <w:rPr>
          <w:sz w:val="18"/>
        </w:rPr>
        <w:t xml:space="preserve">услугу по предоставлению </w:t>
      </w:r>
      <w:r>
        <w:rPr>
          <w:b/>
          <w:sz w:val="18"/>
        </w:rPr>
        <w:t>Дополнительной образовательной программы социально-педагогической</w:t>
      </w:r>
    </w:p>
    <w:p w:rsidR="00142577" w:rsidRDefault="00142577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sz w:val="18"/>
        </w:rPr>
      </w:pPr>
    </w:p>
    <w:p w:rsidR="00F5480A" w:rsidRPr="00142577" w:rsidRDefault="004E35FF">
      <w:pPr>
        <w:framePr w:w="10533" w:h="915" w:hSpace="120" w:vSpace="5" w:wrap="auto" w:hAnchor="margin" w:x="5" w:y="4211"/>
        <w:spacing w:line="226" w:lineRule="exact"/>
        <w:ind w:left="4"/>
        <w:rPr>
          <w:b/>
          <w:sz w:val="18"/>
        </w:rPr>
      </w:pPr>
      <w:r>
        <w:rPr>
          <w:b/>
          <w:sz w:val="18"/>
        </w:rPr>
        <w:t xml:space="preserve">направленности </w:t>
      </w:r>
      <w:r w:rsidR="0045589C">
        <w:rPr>
          <w:b/>
          <w:sz w:val="18"/>
        </w:rPr>
        <w:t>___________________________________________________________________________________________</w:t>
      </w:r>
      <w:r w:rsidR="00142577" w:rsidRPr="00142577">
        <w:rPr>
          <w:sz w:val="18"/>
        </w:rPr>
        <w:t>по очной</w:t>
      </w:r>
      <w:r w:rsidR="00142577">
        <w:rPr>
          <w:b/>
          <w:sz w:val="18"/>
        </w:rPr>
        <w:t xml:space="preserve"> </w:t>
      </w:r>
      <w:r w:rsidR="00142577" w:rsidRPr="00142577">
        <w:rPr>
          <w:sz w:val="18"/>
        </w:rPr>
        <w:t>форме обучения</w:t>
      </w:r>
    </w:p>
    <w:p w:rsidR="00F5480A" w:rsidRDefault="004E35FF" w:rsidP="00142577">
      <w:pPr>
        <w:framePr w:w="10441" w:h="376" w:hSpace="120" w:vSpace="5" w:wrap="auto" w:vAnchor="page" w:hAnchor="page" w:x="601" w:y="6211"/>
        <w:tabs>
          <w:tab w:val="left" w:pos="5"/>
          <w:tab w:val="left" w:leader="underscore" w:pos="10179"/>
        </w:tabs>
        <w:spacing w:line="188" w:lineRule="exact"/>
        <w:rPr>
          <w:sz w:val="18"/>
        </w:rPr>
      </w:pPr>
      <w:r>
        <w:tab/>
      </w:r>
      <w:r>
        <w:rPr>
          <w:sz w:val="18"/>
        </w:rPr>
        <w:t xml:space="preserve">1.2. Срок освоения образовательной программы на момент подписания Договора составляет </w:t>
      </w:r>
      <w:r>
        <w:tab/>
      </w:r>
    </w:p>
    <w:p w:rsidR="00142577" w:rsidRDefault="004E35FF">
      <w:pPr>
        <w:framePr w:w="10533" w:h="4622" w:hSpace="120" w:vSpace="5" w:wrap="auto" w:hAnchor="margin" w:x="5" w:y="6114"/>
        <w:spacing w:line="226" w:lineRule="exact"/>
        <w:ind w:left="4" w:right="6274"/>
        <w:rPr>
          <w:sz w:val="18"/>
        </w:rPr>
      </w:pPr>
      <w:r>
        <w:rPr>
          <w:sz w:val="18"/>
        </w:rPr>
        <w:t xml:space="preserve">2. </w:t>
      </w:r>
      <w:r w:rsidRPr="00142577">
        <w:rPr>
          <w:b/>
        </w:rPr>
        <w:t>Права Исполнителя, Заказчика и Обучающегося</w:t>
      </w:r>
      <w:r>
        <w:rPr>
          <w:sz w:val="18"/>
        </w:rPr>
        <w:t xml:space="preserve"> 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6274"/>
        <w:rPr>
          <w:sz w:val="18"/>
        </w:rPr>
      </w:pPr>
      <w:r>
        <w:rPr>
          <w:sz w:val="18"/>
        </w:rPr>
        <w:t>2.1. Исполнитель вправе: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2.1.1. </w:t>
      </w:r>
      <w:proofErr w:type="gramStart"/>
      <w:r>
        <w:rPr>
          <w:sz w:val="18"/>
        </w:rPr>
        <w:t>Самостоятельно осуществлять образовательный процесс, устанавливать системы оценок, формы, порядок и периодич</w:t>
      </w:r>
      <w:r>
        <w:rPr>
          <w:sz w:val="18"/>
        </w:rPr>
        <w:softHyphen/>
        <w:t>ность про ведения промежуточной аттестации Обучающегося.</w:t>
      </w:r>
      <w:proofErr w:type="gramEnd"/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2.1.2. Применять к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меры поощрения и меры дисциплинарного взыскания в соответствии с законодатель</w:t>
      </w:r>
      <w:r>
        <w:rPr>
          <w:sz w:val="18"/>
        </w:rPr>
        <w:softHyphen/>
        <w:t>ством Российской Федерации, учредительными документами Исполнителя, настоящим Договором и локальными норматив</w:t>
      </w:r>
      <w:r>
        <w:rPr>
          <w:sz w:val="18"/>
        </w:rPr>
        <w:softHyphen/>
        <w:t>ными актами Исполнителя.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259"/>
        <w:rPr>
          <w:sz w:val="18"/>
        </w:rPr>
      </w:pPr>
      <w:r>
        <w:rPr>
          <w:sz w:val="18"/>
        </w:rPr>
        <w:t>2.2. Заказчик вправе получать информацию от Исполнителя по вопросам организации и обеспечения надлежащего предо</w:t>
      </w:r>
      <w:r>
        <w:rPr>
          <w:sz w:val="18"/>
        </w:rPr>
        <w:softHyphen/>
        <w:t>ставления услуг, предусмотренных разделом 1 настоящего Договора.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right="174"/>
        <w:rPr>
          <w:sz w:val="18"/>
        </w:rPr>
      </w:pPr>
      <w:r>
        <w:rPr>
          <w:sz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142577">
        <w:rPr>
          <w:sz w:val="18"/>
        </w:rPr>
        <w:t>№</w:t>
      </w:r>
      <w:r>
        <w:rPr>
          <w:sz w:val="18"/>
        </w:rPr>
        <w:t xml:space="preserve"> 273-ФЗ "Об образовании в Российской Федерации". Обучающийся также вправе: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right="174"/>
        <w:rPr>
          <w:sz w:val="18"/>
        </w:rPr>
      </w:pPr>
      <w:r>
        <w:rPr>
          <w:sz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2.3.2. Обращаться к Исполнителю по вопросам, касающимся образовательного процесса.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2.3.4. Принимать в порядке, установленном локальными нормативными актами, участие в социально-культурных, оздорови</w:t>
      </w:r>
      <w:r>
        <w:rPr>
          <w:sz w:val="18"/>
        </w:rPr>
        <w:softHyphen/>
        <w:t>тельных и иных мероприятиях, организованных Исполнителем.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339"/>
        <w:rPr>
          <w:sz w:val="18"/>
        </w:rPr>
      </w:pPr>
      <w:r>
        <w:rPr>
          <w:sz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2577" w:rsidRDefault="004E35FF">
      <w:pPr>
        <w:framePr w:w="10537" w:h="2809" w:hSpace="120" w:vSpace="5" w:wrap="auto" w:hAnchor="margin" w:x="5" w:y="10958"/>
        <w:spacing w:line="264" w:lineRule="exact"/>
        <w:ind w:left="9" w:right="5703"/>
        <w:rPr>
          <w:sz w:val="18"/>
        </w:rPr>
      </w:pPr>
      <w:r>
        <w:rPr>
          <w:sz w:val="18"/>
        </w:rPr>
        <w:t xml:space="preserve">3. </w:t>
      </w:r>
      <w:r w:rsidRPr="00142577">
        <w:rPr>
          <w:b/>
        </w:rPr>
        <w:t>Обязанности Исполнителя, Заказчика и Обучающегося</w:t>
      </w:r>
      <w:r>
        <w:rPr>
          <w:sz w:val="18"/>
        </w:rPr>
        <w:t xml:space="preserve"> </w:t>
      </w:r>
    </w:p>
    <w:p w:rsidR="00F5480A" w:rsidRDefault="004E35FF">
      <w:pPr>
        <w:framePr w:w="10537" w:h="2809" w:hSpace="120" w:vSpace="5" w:wrap="auto" w:hAnchor="margin" w:x="5" w:y="10958"/>
        <w:spacing w:line="264" w:lineRule="exact"/>
        <w:ind w:left="9" w:right="5703"/>
        <w:rPr>
          <w:sz w:val="18"/>
        </w:rPr>
      </w:pPr>
      <w:r>
        <w:rPr>
          <w:sz w:val="18"/>
        </w:rPr>
        <w:t>3.1. Исполнитель обязан:</w:t>
      </w:r>
    </w:p>
    <w:p w:rsidR="00142577" w:rsidRDefault="004E35FF" w:rsidP="00142577">
      <w:pPr>
        <w:framePr w:w="10537" w:h="2809" w:hSpace="120" w:vSpace="5" w:wrap="auto" w:hAnchor="margin" w:x="5" w:y="10958"/>
        <w:spacing w:line="236" w:lineRule="exact"/>
        <w:ind w:right="4"/>
        <w:rPr>
          <w:sz w:val="18"/>
        </w:rPr>
      </w:pPr>
      <w:r>
        <w:rPr>
          <w:sz w:val="18"/>
        </w:rPr>
        <w:t>3.1.1. Зачислить Обучающегося, выполнившего установленные</w:t>
      </w:r>
      <w:r w:rsidR="00142577">
        <w:rPr>
          <w:sz w:val="18"/>
        </w:rPr>
        <w:t xml:space="preserve"> </w:t>
      </w:r>
      <w:r>
        <w:rPr>
          <w:sz w:val="18"/>
        </w:rPr>
        <w:t>законодательством Российской Федерации, учредительными документами</w:t>
      </w:r>
      <w:proofErr w:type="gramStart"/>
      <w:r w:rsidR="00142577">
        <w:rPr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z w:val="18"/>
        </w:rPr>
        <w:t xml:space="preserve">локальными нормативными актами Исполнителя условия приема, в качестве слушателя. </w:t>
      </w:r>
    </w:p>
    <w:p w:rsidR="00F5480A" w:rsidRDefault="004E35FF" w:rsidP="00142577">
      <w:pPr>
        <w:framePr w:w="10537" w:h="2809" w:hSpace="120" w:vSpace="5" w:wrap="auto" w:hAnchor="margin" w:x="5" w:y="10958"/>
        <w:spacing w:line="236" w:lineRule="exact"/>
        <w:ind w:right="4"/>
        <w:rPr>
          <w:sz w:val="18"/>
        </w:rPr>
      </w:pPr>
      <w:r>
        <w:rPr>
          <w:sz w:val="18"/>
        </w:rPr>
        <w:t>3.1.2. Довести до Заказчика информацию, содержащую сведения о предоставлении платных образовательных услуг в поряд</w:t>
      </w:r>
      <w:r>
        <w:rPr>
          <w:sz w:val="18"/>
        </w:rPr>
        <w:softHyphen/>
        <w:t>ке и объеме, которые предусмотрены Законом Российской Федерации "О защите прав потребителей" и Федеральным зако</w:t>
      </w:r>
      <w:r>
        <w:rPr>
          <w:sz w:val="18"/>
        </w:rPr>
        <w:softHyphen/>
        <w:t>ном "Об образовании в Российской Федерации"</w:t>
      </w:r>
    </w:p>
    <w:p w:rsidR="00F5480A" w:rsidRDefault="004E35FF">
      <w:pPr>
        <w:framePr w:w="10537" w:h="2809" w:hSpace="120" w:vSpace="5" w:wrap="auto" w:hAnchor="margin" w:x="5" w:y="10958"/>
        <w:spacing w:line="226" w:lineRule="exact"/>
        <w:ind w:left="4" w:right="4"/>
        <w:rPr>
          <w:sz w:val="18"/>
        </w:rPr>
      </w:pPr>
      <w:r>
        <w:rPr>
          <w:sz w:val="18"/>
        </w:rPr>
        <w:t>3.1.3. Организовать и обеспечить надлежащее предоставление образовательных услуг, предусмотренных разделом 1 настоя</w:t>
      </w:r>
      <w:r>
        <w:rPr>
          <w:sz w:val="18"/>
        </w:rPr>
        <w:softHyphen/>
        <w:t>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</w:t>
      </w:r>
      <w:r>
        <w:rPr>
          <w:sz w:val="18"/>
        </w:rPr>
        <w:softHyphen/>
        <w:t>нием занятий Исполнителя.</w:t>
      </w:r>
    </w:p>
    <w:p w:rsidR="00F5480A" w:rsidRDefault="004E35FF">
      <w:pPr>
        <w:framePr w:w="10537" w:h="2809" w:hSpace="120" w:vSpace="5" w:wrap="auto" w:hAnchor="margin" w:x="5" w:y="10958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3.1.4. Обеспечить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предусмотренные выбранной образовательной программой условия ее освоения.</w:t>
      </w:r>
    </w:p>
    <w:p w:rsidR="00F5480A" w:rsidRDefault="004E35FF">
      <w:pPr>
        <w:framePr w:w="10533" w:h="1175" w:hSpace="120" w:vSpace="5" w:wrap="auto" w:hAnchor="margin" w:x="5" w:y="14041"/>
        <w:spacing w:line="226" w:lineRule="exact"/>
        <w:ind w:left="4" w:right="339"/>
        <w:rPr>
          <w:sz w:val="18"/>
        </w:rPr>
      </w:pPr>
      <w:r>
        <w:rPr>
          <w:sz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5480A" w:rsidRDefault="004E35FF">
      <w:pPr>
        <w:framePr w:w="10533" w:h="1175" w:hSpace="120" w:vSpace="5" w:wrap="auto" w:hAnchor="margin" w:x="5" w:y="14041"/>
        <w:spacing w:line="226" w:lineRule="exact"/>
        <w:ind w:left="4" w:right="4"/>
        <w:rPr>
          <w:sz w:val="18"/>
        </w:rPr>
      </w:pPr>
      <w:r>
        <w:rPr>
          <w:sz w:val="18"/>
        </w:rPr>
        <w:t>3.1.6. Принимать от Заказчика плату за образовательные услуги.</w:t>
      </w:r>
    </w:p>
    <w:p w:rsidR="00F5480A" w:rsidRDefault="004E35FF">
      <w:pPr>
        <w:framePr w:w="10533" w:h="1175" w:hSpace="120" w:vSpace="5" w:wrap="auto" w:hAnchor="margin" w:x="5" w:y="14041"/>
        <w:spacing w:line="226" w:lineRule="exact"/>
        <w:ind w:right="174"/>
        <w:rPr>
          <w:sz w:val="18"/>
        </w:rPr>
      </w:pPr>
      <w:r>
        <w:rPr>
          <w:sz w:val="18"/>
        </w:rPr>
        <w:t xml:space="preserve">3.1.7. Обеспечить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80A" w:rsidRDefault="00F5480A">
      <w:pPr>
        <w:spacing w:line="1" w:lineRule="exact"/>
        <w:sectPr w:rsidR="00F5480A">
          <w:pgSz w:w="11907" w:h="16840"/>
          <w:pgMar w:top="401" w:right="760" w:bottom="360" w:left="552" w:header="720" w:footer="720" w:gutter="0"/>
          <w:cols w:space="720"/>
        </w:sectPr>
      </w:pP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18"/>
        </w:rPr>
        <w:t>определенных</w:t>
      </w:r>
      <w:proofErr w:type="gramEnd"/>
      <w:r>
        <w:rPr>
          <w:sz w:val="18"/>
        </w:rPr>
        <w:t xml:space="preserve"> настоящим Договором, а также предоставлять платеж</w:t>
      </w:r>
      <w:r>
        <w:rPr>
          <w:sz w:val="18"/>
        </w:rPr>
        <w:softHyphen/>
        <w:t>ные документы, подтверждающие такую оплату.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right="254"/>
        <w:rPr>
          <w:sz w:val="18"/>
        </w:rPr>
      </w:pPr>
      <w:r>
        <w:rPr>
          <w:sz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C153E1">
        <w:rPr>
          <w:sz w:val="18"/>
        </w:rPr>
        <w:t>№</w:t>
      </w:r>
      <w:r>
        <w:rPr>
          <w:sz w:val="18"/>
        </w:rPr>
        <w:t xml:space="preserve"> 273-ФЗ "Об образовании в Российской Федерации", в том числе: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9" w:right="2988"/>
        <w:rPr>
          <w:sz w:val="18"/>
        </w:rPr>
      </w:pPr>
      <w:r>
        <w:rPr>
          <w:sz w:val="18"/>
        </w:rPr>
        <w:t xml:space="preserve">3.3.1. Выполнять задания для подготовки к занятиям, предусмотренным учебным планом. 3.3.2. Извещать Исполнителя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причин</w:t>
      </w:r>
      <w:proofErr w:type="gramEnd"/>
      <w:r>
        <w:rPr>
          <w:sz w:val="18"/>
        </w:rPr>
        <w:t xml:space="preserve"> ах отсутствия на занятиях.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</w:t>
      </w:r>
      <w:r>
        <w:rPr>
          <w:sz w:val="18"/>
        </w:rPr>
        <w:softHyphen/>
        <w:t>ным планом, в том числе индивидуальным, Исполнителя.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480A" w:rsidRDefault="004E35FF">
      <w:pPr>
        <w:framePr w:w="10561" w:h="1850" w:hSpace="120" w:vSpace="5" w:wrap="auto" w:hAnchor="margin" w:x="1" w:y="2937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4. </w:t>
      </w:r>
      <w:r w:rsidRPr="00EF6C6E">
        <w:rPr>
          <w:b/>
        </w:rPr>
        <w:t>Стоимость услуг, сроки и порядок их оплаты</w:t>
      </w:r>
      <w:r>
        <w:rPr>
          <w:sz w:val="18"/>
        </w:rPr>
        <w:t>.</w:t>
      </w:r>
    </w:p>
    <w:p w:rsidR="00F5480A" w:rsidRDefault="004E35FF">
      <w:pPr>
        <w:framePr w:w="10561" w:h="1850" w:hSpace="120" w:vSpace="5" w:wrap="auto" w:hAnchor="margin" w:x="1" w:y="2937"/>
        <w:tabs>
          <w:tab w:val="left" w:pos="1"/>
          <w:tab w:val="left" w:leader="underscore" w:pos="10174"/>
        </w:tabs>
        <w:spacing w:line="226" w:lineRule="exact"/>
        <w:rPr>
          <w:sz w:val="18"/>
        </w:rPr>
      </w:pPr>
      <w:r>
        <w:tab/>
      </w:r>
      <w:r>
        <w:rPr>
          <w:sz w:val="18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tab/>
      </w:r>
    </w:p>
    <w:p w:rsidR="00F5480A" w:rsidRDefault="004E35FF">
      <w:pPr>
        <w:framePr w:w="10561" w:h="1850" w:hSpace="120" w:vSpace="5" w:wrap="auto" w:hAnchor="margin" w:x="1" w:y="2937"/>
        <w:spacing w:line="193" w:lineRule="exact"/>
        <w:ind w:left="4" w:right="4"/>
        <w:rPr>
          <w:sz w:val="18"/>
        </w:rPr>
      </w:pPr>
      <w:r>
        <w:rPr>
          <w:sz w:val="18"/>
        </w:rPr>
        <w:t>рублей.</w:t>
      </w:r>
    </w:p>
    <w:p w:rsidR="00F5480A" w:rsidRDefault="004E35FF">
      <w:pPr>
        <w:framePr w:w="10561" w:h="1850" w:hSpace="120" w:vSpace="5" w:wrap="auto" w:hAnchor="margin" w:x="1" w:y="2937"/>
        <w:spacing w:line="226" w:lineRule="exact"/>
        <w:ind w:right="56"/>
        <w:jc w:val="both"/>
        <w:rPr>
          <w:sz w:val="18"/>
        </w:rPr>
      </w:pPr>
      <w:r>
        <w:rPr>
          <w:sz w:val="18"/>
        </w:rPr>
        <w:t>Увеличение стоимости образовательных услуг после заключения Договора не допускается, за исключением увеличения сто</w:t>
      </w:r>
      <w:r>
        <w:rPr>
          <w:sz w:val="18"/>
        </w:rPr>
        <w:softHyphen/>
        <w:t>имости указанных услуг с учетом уровня инфляции, предусмотренного основными характеристиками федерального бюдже</w:t>
      </w:r>
      <w:r>
        <w:rPr>
          <w:sz w:val="18"/>
        </w:rPr>
        <w:softHyphen/>
        <w:t>та на очередной финансовый год и плановый период.</w:t>
      </w:r>
    </w:p>
    <w:p w:rsidR="00F5480A" w:rsidRDefault="004E35FF">
      <w:pPr>
        <w:framePr w:w="10561" w:h="1850" w:hSpace="120" w:vSpace="5" w:wrap="auto" w:hAnchor="margin" w:x="1" w:y="2937"/>
        <w:spacing w:line="254" w:lineRule="exact"/>
        <w:ind w:left="4" w:right="108" w:firstLine="198"/>
        <w:rPr>
          <w:sz w:val="18"/>
        </w:rPr>
      </w:pPr>
      <w:r>
        <w:rPr>
          <w:sz w:val="18"/>
        </w:rPr>
        <w:t xml:space="preserve">4.2. Оплата производится ежемесячно на условиях предварительного платежа не позднее 20-го числа текущего месяца, за наличный расчет/в безналичном порядке на счет, указанный в разделе </w:t>
      </w:r>
      <w:r w:rsidR="00E4571C">
        <w:rPr>
          <w:sz w:val="18"/>
        </w:rPr>
        <w:t xml:space="preserve">9 </w:t>
      </w:r>
      <w:r w:rsidR="00EF6C6E">
        <w:rPr>
          <w:sz w:val="18"/>
        </w:rPr>
        <w:t xml:space="preserve"> </w:t>
      </w:r>
      <w:r>
        <w:rPr>
          <w:sz w:val="18"/>
        </w:rPr>
        <w:t>настоящего Договора.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5. </w:t>
      </w:r>
      <w:r w:rsidRPr="00EF6C6E">
        <w:rPr>
          <w:b/>
          <w:sz w:val="18"/>
        </w:rPr>
        <w:t>Основания изменения и расторжения договора</w:t>
      </w:r>
    </w:p>
    <w:p w:rsidR="00F5480A" w:rsidRDefault="004E35FF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5.2. Настоящий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 быть расторгнут по соглашению Сторон.</w:t>
      </w:r>
    </w:p>
    <w:p w:rsidR="00F5480A" w:rsidRDefault="004E35FF">
      <w:pPr>
        <w:framePr w:w="10561" w:h="2497" w:hSpace="120" w:vSpace="5" w:wrap="auto" w:hAnchor="margin" w:x="1" w:y="5010"/>
        <w:spacing w:before="4" w:line="221" w:lineRule="exact"/>
        <w:ind w:right="84"/>
        <w:rPr>
          <w:sz w:val="18"/>
        </w:rPr>
      </w:pPr>
      <w:r>
        <w:rPr>
          <w:sz w:val="18"/>
        </w:rPr>
        <w:t xml:space="preserve">5.3. Настоящий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</w:t>
      </w:r>
      <w:r>
        <w:rPr>
          <w:sz w:val="18"/>
        </w:rPr>
        <w:softHyphen/>
        <w:t>ное зачисление в эту образовательную организацию;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>просрочки оплаты стоимости платных образовательных услуг;</w:t>
      </w:r>
    </w:p>
    <w:p w:rsidR="00EF6C6E" w:rsidRDefault="004E35FF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</w:t>
      </w:r>
    </w:p>
    <w:p w:rsidR="00F5480A" w:rsidRDefault="004E35FF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>( бездействия) Обучающегося;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>в иных случаях, предусмотренных законодательством Российской Федерации.</w:t>
      </w:r>
    </w:p>
    <w:p w:rsidR="00F5480A" w:rsidRDefault="004E35FF">
      <w:pPr>
        <w:framePr w:w="10561" w:h="236" w:hSpace="120" w:vSpace="5" w:wrap="auto" w:hAnchor="margin" w:x="1" w:y="7724"/>
        <w:spacing w:line="193" w:lineRule="exact"/>
        <w:ind w:left="4" w:right="4"/>
        <w:rPr>
          <w:sz w:val="18"/>
        </w:rPr>
      </w:pPr>
      <w:r>
        <w:rPr>
          <w:sz w:val="18"/>
        </w:rPr>
        <w:t>5.4. Настоящий Договор расторгается досрочно:</w:t>
      </w:r>
    </w:p>
    <w:p w:rsidR="00F5480A" w:rsidRDefault="004E35FF">
      <w:pPr>
        <w:framePr w:w="10561" w:h="2266" w:hSpace="120" w:vSpace="5" w:wrap="auto" w:hAnchor="margin" w:x="1" w:y="8182"/>
        <w:spacing w:line="226" w:lineRule="exact"/>
        <w:ind w:left="703" w:right="122"/>
        <w:rPr>
          <w:sz w:val="18"/>
        </w:rPr>
      </w:pPr>
      <w:r>
        <w:rPr>
          <w:sz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</w:t>
      </w:r>
      <w:r>
        <w:rPr>
          <w:sz w:val="18"/>
        </w:rPr>
        <w:softHyphen/>
        <w:t>низацию, осуществляющую образовательную деятельность;</w:t>
      </w:r>
    </w:p>
    <w:p w:rsidR="00F5480A" w:rsidRDefault="004E35FF">
      <w:pPr>
        <w:framePr w:w="10561" w:h="2266" w:hSpace="120" w:vSpace="5" w:wrap="auto" w:hAnchor="margin" w:x="1" w:y="8182"/>
        <w:spacing w:line="226" w:lineRule="exact"/>
        <w:ind w:left="703" w:right="122"/>
        <w:rPr>
          <w:sz w:val="18"/>
        </w:rPr>
      </w:pPr>
      <w:proofErr w:type="gramStart"/>
      <w:r>
        <w:rPr>
          <w:sz w:val="18"/>
        </w:rPr>
        <w:t>по инициативе Исполнителя в случае применения к Обучающемуся, достигшему возраста пятнадцати лет, отчисле</w:t>
      </w:r>
      <w:r>
        <w:rPr>
          <w:sz w:val="18"/>
        </w:rPr>
        <w:softHyphen/>
        <w:t>ния как меры дисциплинарного взыскания, в случае невыполнения обучающимся по профессиональной образова</w:t>
      </w:r>
      <w:r>
        <w:rPr>
          <w:sz w:val="18"/>
        </w:rPr>
        <w:softHyphen/>
        <w:t>тельной про грамме обязанностей по добросовестному освоению такой образовательной про граммы и выполнению учебного плана, а также в случае установления нарушения порядка приема в образовательную организацию, по</w:t>
      </w:r>
      <w:r>
        <w:rPr>
          <w:sz w:val="18"/>
        </w:rPr>
        <w:softHyphen/>
        <w:t>влекшего по вине обучающегося его незаконное зачисление в образовательную организацию;</w:t>
      </w:r>
      <w:proofErr w:type="gramEnd"/>
    </w:p>
    <w:p w:rsidR="00F5480A" w:rsidRDefault="004E35FF">
      <w:pPr>
        <w:framePr w:w="10561" w:h="2266" w:hSpace="120" w:vSpace="5" w:wrap="auto" w:hAnchor="margin" w:x="1" w:y="8182"/>
        <w:spacing w:line="226" w:lineRule="exact"/>
        <w:ind w:left="703" w:right="4"/>
        <w:rPr>
          <w:sz w:val="18"/>
        </w:rPr>
      </w:pPr>
      <w:r>
        <w:rPr>
          <w:sz w:val="18"/>
        </w:rPr>
        <w:t>по обстоятельствам, не зависящим от воли Обучающегося или родителей (законных представителей) несовершенно</w:t>
      </w:r>
      <w:r>
        <w:rPr>
          <w:sz w:val="18"/>
        </w:rPr>
        <w:softHyphen/>
        <w:t>летнего Обучающегося и Исполнителя, в том числе в случае ликвидации Исполнителя.</w:t>
      </w:r>
    </w:p>
    <w:p w:rsidR="00F5480A" w:rsidRDefault="004E35FF" w:rsidP="00EF6C6E">
      <w:pPr>
        <w:framePr w:w="10561" w:h="331" w:hSpace="120" w:vSpace="5" w:wrap="auto" w:hAnchor="page" w:x="541" w:y="10713"/>
        <w:spacing w:line="226" w:lineRule="exact"/>
        <w:ind w:right="254"/>
        <w:rPr>
          <w:sz w:val="18"/>
        </w:rPr>
      </w:pPr>
      <w:r>
        <w:rPr>
          <w:sz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480A" w:rsidRDefault="004E35FF">
      <w:pPr>
        <w:framePr w:w="10561" w:h="457" w:hSpace="120" w:vSpace="5" w:wrap="auto" w:hAnchor="margin" w:x="1" w:y="11393"/>
        <w:spacing w:line="193" w:lineRule="exact"/>
        <w:ind w:left="4" w:right="4"/>
        <w:rPr>
          <w:sz w:val="18"/>
        </w:rPr>
      </w:pPr>
      <w:r>
        <w:rPr>
          <w:sz w:val="18"/>
        </w:rPr>
        <w:t>5.</w:t>
      </w:r>
      <w:r w:rsidR="00EF6C6E">
        <w:rPr>
          <w:sz w:val="18"/>
        </w:rPr>
        <w:t>6</w:t>
      </w:r>
      <w:r>
        <w:rPr>
          <w:sz w:val="18"/>
        </w:rPr>
        <w:t>. Заказчик вправе отказаться от исполнения настоящего Договора при условии оплаты Исполнителю фактически понесен</w:t>
      </w:r>
      <w:r>
        <w:rPr>
          <w:sz w:val="18"/>
        </w:rPr>
        <w:softHyphen/>
        <w:t>ных им расходов, связанных с исполнением обязательств по Договору.</w:t>
      </w:r>
    </w:p>
    <w:p w:rsidR="00F5480A" w:rsidRDefault="00EF6C6E">
      <w:pPr>
        <w:framePr w:w="10561" w:h="231" w:hSpace="120" w:vSpace="5" w:wrap="auto" w:hAnchor="margin" w:x="1" w:y="12299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 xml:space="preserve">. </w:t>
      </w:r>
      <w:r w:rsidR="004E35FF" w:rsidRPr="00EF6C6E">
        <w:rPr>
          <w:b/>
          <w:sz w:val="18"/>
        </w:rPr>
        <w:t>Ответственность Исполнителя, Заказчика и Обучающегося</w:t>
      </w:r>
    </w:p>
    <w:p w:rsidR="00F5480A" w:rsidRDefault="00EF6C6E">
      <w:pPr>
        <w:framePr w:w="10566" w:h="2492" w:hSpace="120" w:vSpace="5" w:wrap="auto" w:hAnchor="margin" w:x="1" w:y="12795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.1. За неисполнение или ненадлежащее исполнение своих обязательств по Договору Стороны несут ответственность, преду</w:t>
      </w:r>
      <w:r w:rsidR="004E35FF">
        <w:rPr>
          <w:sz w:val="18"/>
        </w:rPr>
        <w:softHyphen/>
        <w:t>смотренную законодательством Российской Федерации и настоящим договором.</w:t>
      </w:r>
    </w:p>
    <w:p w:rsidR="00F5480A" w:rsidRDefault="00EF6C6E">
      <w:pPr>
        <w:framePr w:w="10566" w:h="2492" w:hSpace="120" w:vSpace="5" w:wrap="auto" w:hAnchor="margin" w:x="1" w:y="12795"/>
        <w:spacing w:line="226" w:lineRule="exact"/>
        <w:ind w:right="25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 xml:space="preserve">.2. </w:t>
      </w:r>
      <w:r w:rsidR="004E35FF" w:rsidRPr="00BB30DB">
        <w:rPr>
          <w:sz w:val="17"/>
        </w:rPr>
        <w:t>При</w:t>
      </w:r>
      <w:r w:rsidR="004E35FF">
        <w:rPr>
          <w:b/>
          <w:sz w:val="17"/>
        </w:rPr>
        <w:t xml:space="preserve"> </w:t>
      </w:r>
      <w:r w:rsidR="004E35FF">
        <w:rPr>
          <w:sz w:val="18"/>
        </w:rPr>
        <w:t>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480A" w:rsidRDefault="00EF6C6E">
      <w:pPr>
        <w:framePr w:w="10566" w:h="2492" w:hSpace="120" w:vSpace="5" w:wrap="auto" w:hAnchor="margin" w:x="1" w:y="12795"/>
        <w:spacing w:line="226" w:lineRule="exact"/>
        <w:ind w:left="703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.2.1. Безвозмездного оказания образовательной услуги;</w:t>
      </w:r>
    </w:p>
    <w:p w:rsidR="00F5480A" w:rsidRDefault="00EF6C6E">
      <w:pPr>
        <w:framePr w:w="10566" w:h="2492" w:hSpace="120" w:vSpace="5" w:wrap="auto" w:hAnchor="margin" w:x="1" w:y="12795"/>
        <w:spacing w:line="226" w:lineRule="exact"/>
        <w:ind w:left="703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.2.2. Соразмерного уменьшения стоимости оказанной образовательной услуги;</w:t>
      </w:r>
    </w:p>
    <w:p w:rsidR="00F5480A" w:rsidRDefault="00EF6C6E">
      <w:pPr>
        <w:framePr w:w="10566" w:h="2492" w:hSpace="120" w:vSpace="5" w:wrap="auto" w:hAnchor="margin" w:x="1" w:y="12795"/>
        <w:spacing w:line="226" w:lineRule="exact"/>
        <w:ind w:left="703" w:right="122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80A" w:rsidRDefault="00EF6C6E">
      <w:pPr>
        <w:framePr w:w="10566" w:h="2492" w:hSpace="120" w:vSpace="5" w:wrap="auto" w:hAnchor="margin" w:x="1" w:y="12795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.3. Заказчик вправе отказаться от исполнения Договора и потребовать полного возмещения убытков, если в разумные сроки недостатки образовательной услуги не устранены Исполнителем.</w:t>
      </w:r>
    </w:p>
    <w:p w:rsidR="00F5480A" w:rsidRDefault="00EF6C6E">
      <w:pPr>
        <w:framePr w:w="10566" w:h="2492" w:hSpace="120" w:vSpace="5" w:wrap="auto" w:hAnchor="margin" w:x="1" w:y="12795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.4. Если Исполнитель нарушил сроки оказания образовательной услуги (сроки начала и (и</w:t>
      </w:r>
      <w:r w:rsidR="00BB30DB">
        <w:rPr>
          <w:sz w:val="18"/>
        </w:rPr>
        <w:t>ли) окончания оказания образовательной услуги</w:t>
      </w:r>
      <w:proofErr w:type="gramStart"/>
      <w:r w:rsidR="00BB30DB">
        <w:rPr>
          <w:sz w:val="18"/>
        </w:rPr>
        <w:t>)л</w:t>
      </w:r>
      <w:proofErr w:type="gramEnd"/>
      <w:r w:rsidR="00BB30DB">
        <w:rPr>
          <w:sz w:val="18"/>
        </w:rPr>
        <w:t xml:space="preserve">ибо если во время оказания образовательной услуги стало очевидным, что она не будет осуществлена в срок, Заказчик вправе по своему выбору : </w:t>
      </w:r>
    </w:p>
    <w:p w:rsidR="00BB30DB" w:rsidRDefault="00BB30DB">
      <w:pPr>
        <w:framePr w:w="10566" w:h="2492" w:hSpace="120" w:vSpace="5" w:wrap="auto" w:hAnchor="margin" w:x="1" w:y="12795"/>
        <w:spacing w:line="193" w:lineRule="exact"/>
        <w:ind w:left="4" w:right="4"/>
        <w:rPr>
          <w:sz w:val="18"/>
        </w:rPr>
      </w:pPr>
    </w:p>
    <w:p w:rsidR="00BB30DB" w:rsidRDefault="00BB30DB">
      <w:pPr>
        <w:framePr w:w="10566" w:h="2492" w:hSpace="120" w:vSpace="5" w:wrap="auto" w:hAnchor="margin" w:x="1" w:y="12795"/>
        <w:spacing w:line="193" w:lineRule="exact"/>
        <w:ind w:left="4" w:right="4"/>
        <w:rPr>
          <w:sz w:val="18"/>
        </w:rPr>
      </w:pPr>
    </w:p>
    <w:p w:rsidR="00F5480A" w:rsidRDefault="00F5480A">
      <w:pPr>
        <w:spacing w:line="1" w:lineRule="exact"/>
        <w:sectPr w:rsidR="00F5480A">
          <w:pgSz w:w="11907" w:h="16840"/>
          <w:pgMar w:top="410" w:right="784" w:bottom="360" w:left="557" w:header="720" w:footer="720" w:gutter="0"/>
          <w:cols w:space="720"/>
        </w:sectPr>
      </w:pPr>
    </w:p>
    <w:p w:rsidR="00F5480A" w:rsidRDefault="004E35FF">
      <w:pPr>
        <w:framePr w:w="10462" w:h="457" w:hSpace="120" w:vSpace="5" w:wrap="auto" w:hAnchor="margin" w:x="14" w:y="1"/>
        <w:spacing w:line="226" w:lineRule="exact"/>
        <w:ind w:left="835" w:right="4"/>
        <w:rPr>
          <w:sz w:val="18"/>
        </w:rPr>
      </w:pPr>
      <w:r>
        <w:rPr>
          <w:sz w:val="18"/>
        </w:rPr>
        <w:lastRenderedPageBreak/>
        <w:t>6.4.1. Назначить Исполнителю новый срок, в течение которого Исполнитель должен приступить к оказанию обра</w:t>
      </w:r>
      <w:r>
        <w:rPr>
          <w:sz w:val="18"/>
        </w:rPr>
        <w:softHyphen/>
        <w:t>зовательной услуги и (или) закончить оказание образовательной услуги;</w:t>
      </w:r>
    </w:p>
    <w:p w:rsidR="00F5480A" w:rsidRDefault="004E35FF">
      <w:pPr>
        <w:framePr w:w="10457" w:h="457" w:hSpace="120" w:vSpace="5" w:wrap="auto" w:hAnchor="margin" w:x="14" w:y="680"/>
        <w:spacing w:line="226" w:lineRule="exact"/>
        <w:ind w:left="835" w:right="80"/>
        <w:rPr>
          <w:sz w:val="18"/>
        </w:rPr>
      </w:pPr>
      <w:r>
        <w:rPr>
          <w:sz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80A" w:rsidRDefault="004E35FF">
      <w:pPr>
        <w:framePr w:w="10457" w:h="231" w:hSpace="120" w:vSpace="5" w:wrap="auto" w:hAnchor="margin" w:x="14" w:y="1360"/>
        <w:spacing w:line="184" w:lineRule="exact"/>
        <w:ind w:left="840"/>
        <w:rPr>
          <w:sz w:val="18"/>
        </w:rPr>
      </w:pPr>
      <w:r>
        <w:rPr>
          <w:sz w:val="18"/>
        </w:rPr>
        <w:t>6.4.3. Потребовать уменьшения стоимости образовательной услуги;</w:t>
      </w:r>
    </w:p>
    <w:p w:rsidR="00F5480A" w:rsidRDefault="004E35FF">
      <w:pPr>
        <w:framePr w:w="10457" w:h="236" w:hSpace="120" w:vSpace="5" w:wrap="auto" w:hAnchor="margin" w:x="14" w:y="1809"/>
        <w:spacing w:line="184" w:lineRule="exact"/>
        <w:ind w:left="840"/>
        <w:rPr>
          <w:sz w:val="18"/>
        </w:rPr>
      </w:pPr>
      <w:r>
        <w:rPr>
          <w:sz w:val="18"/>
        </w:rPr>
        <w:t>6.4.4. Расторгнуть Договор.</w:t>
      </w:r>
    </w:p>
    <w:p w:rsidR="00F5480A" w:rsidRDefault="004E35FF">
      <w:pPr>
        <w:framePr w:w="10457" w:h="457" w:hSpace="120" w:vSpace="5" w:wrap="auto" w:hAnchor="margin" w:x="14" w:y="2262"/>
        <w:spacing w:line="226" w:lineRule="exact"/>
        <w:ind w:left="4" w:right="259"/>
        <w:rPr>
          <w:sz w:val="18"/>
        </w:rPr>
      </w:pPr>
      <w:r>
        <w:rPr>
          <w:sz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услуги.</w:t>
      </w:r>
    </w:p>
    <w:p w:rsidR="00F5480A" w:rsidRPr="00BB30DB" w:rsidRDefault="004E35FF">
      <w:pPr>
        <w:framePr w:w="10457" w:h="236" w:hSpace="120" w:vSpace="5" w:wrap="auto" w:hAnchor="margin" w:x="14" w:y="2937"/>
        <w:spacing w:line="193" w:lineRule="exact"/>
        <w:rPr>
          <w:b/>
          <w:sz w:val="18"/>
        </w:rPr>
      </w:pPr>
      <w:r>
        <w:rPr>
          <w:sz w:val="18"/>
        </w:rPr>
        <w:t xml:space="preserve">7. </w:t>
      </w:r>
      <w:r w:rsidRPr="00BB30DB">
        <w:rPr>
          <w:b/>
        </w:rPr>
        <w:t>Срок действия Договора</w:t>
      </w:r>
    </w:p>
    <w:p w:rsidR="00F5480A" w:rsidRDefault="004E35FF">
      <w:pPr>
        <w:framePr w:w="10462" w:h="420" w:hSpace="120" w:vSpace="5" w:wrap="auto" w:hAnchor="margin" w:x="10" w:y="3437"/>
        <w:spacing w:line="221" w:lineRule="exact"/>
        <w:ind w:left="4" w:right="103"/>
        <w:rPr>
          <w:sz w:val="18"/>
        </w:rPr>
      </w:pPr>
      <w:r>
        <w:rPr>
          <w:sz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480A" w:rsidRDefault="004E35FF">
      <w:pPr>
        <w:framePr w:w="10457" w:h="198" w:hSpace="120" w:vSpace="5" w:wrap="auto" w:hAnchor="margin" w:x="14" w:y="4113"/>
        <w:spacing w:line="193" w:lineRule="exact"/>
        <w:rPr>
          <w:sz w:val="18"/>
        </w:rPr>
      </w:pPr>
      <w:r>
        <w:rPr>
          <w:sz w:val="18"/>
        </w:rPr>
        <w:t xml:space="preserve">8. </w:t>
      </w:r>
      <w:r w:rsidRPr="00BB30DB">
        <w:rPr>
          <w:b/>
        </w:rPr>
        <w:t>Заключительные положения</w:t>
      </w:r>
    </w:p>
    <w:p w:rsidR="00F5480A" w:rsidRDefault="004E35FF">
      <w:pPr>
        <w:framePr w:w="10528" w:h="2077" w:hSpace="120" w:vSpace="5" w:wrap="auto" w:hAnchor="margin" w:x="10" w:y="4571"/>
        <w:spacing w:line="193" w:lineRule="exact"/>
        <w:rPr>
          <w:sz w:val="18"/>
        </w:rPr>
      </w:pPr>
      <w:r>
        <w:rPr>
          <w:sz w:val="18"/>
        </w:rPr>
        <w:t>8.1. Сведения, указанные в настоящем Договоре, соответствуют информации, размещенной на официальном сайте Исполни</w:t>
      </w:r>
      <w:r>
        <w:rPr>
          <w:sz w:val="18"/>
        </w:rPr>
        <w:softHyphen/>
        <w:t>теля в сети "Интернет" на дату заключения настоящего Договора.</w:t>
      </w:r>
    </w:p>
    <w:p w:rsidR="00F5480A" w:rsidRDefault="004E35FF">
      <w:pPr>
        <w:framePr w:w="10528" w:h="2077" w:hSpace="120" w:vSpace="5" w:wrap="auto" w:hAnchor="margin" w:x="10" w:y="4571"/>
        <w:spacing w:line="221" w:lineRule="exact"/>
        <w:ind w:left="4" w:right="103"/>
        <w:rPr>
          <w:sz w:val="18"/>
        </w:rPr>
      </w:pPr>
      <w:r>
        <w:rPr>
          <w:sz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8"/>
        </w:rPr>
        <w:t>приказа</w:t>
      </w:r>
      <w:proofErr w:type="gramEnd"/>
      <w:r>
        <w:rPr>
          <w:sz w:val="18"/>
        </w:rPr>
        <w:t xml:space="preserve"> о зачислении Обучающегося в образовательную организацию до даты издания приказа об окончании обу</w:t>
      </w:r>
      <w:r>
        <w:rPr>
          <w:sz w:val="18"/>
        </w:rPr>
        <w:softHyphen/>
        <w:t>чения или отчислении Обучающегося из образовательной организации.</w:t>
      </w:r>
    </w:p>
    <w:p w:rsidR="00F5480A" w:rsidRDefault="004E35FF" w:rsidP="00777559">
      <w:pPr>
        <w:framePr w:w="10528" w:h="2077" w:hSpace="120" w:vSpace="5" w:wrap="auto" w:hAnchor="margin" w:x="10" w:y="4571"/>
        <w:tabs>
          <w:tab w:val="left" w:pos="10"/>
          <w:tab w:val="left" w:leader="underscore" w:pos="3659"/>
        </w:tabs>
        <w:spacing w:line="226" w:lineRule="exact"/>
        <w:rPr>
          <w:sz w:val="18"/>
        </w:rPr>
      </w:pPr>
      <w:r>
        <w:tab/>
      </w:r>
      <w:r>
        <w:rPr>
          <w:sz w:val="18"/>
        </w:rPr>
        <w:t xml:space="preserve">8.3. Настоящий Договор составлен в </w:t>
      </w:r>
      <w:r w:rsidR="005D74D6">
        <w:rPr>
          <w:sz w:val="18"/>
        </w:rPr>
        <w:t>2</w:t>
      </w:r>
      <w:r>
        <w:tab/>
      </w:r>
      <w:r>
        <w:rPr>
          <w:sz w:val="18"/>
        </w:rPr>
        <w:t>экземплярах, по одному для каждой из Сторон. Все экземп</w:t>
      </w:r>
      <w:r w:rsidR="00777559">
        <w:rPr>
          <w:sz w:val="18"/>
        </w:rPr>
        <w:t>ляры имеют одинако</w:t>
      </w:r>
      <w:r>
        <w:rPr>
          <w:sz w:val="18"/>
        </w:rPr>
        <w:t>вую юридическую силу. Изменения и дополнения настоящего Договора могут производиться только</w:t>
      </w:r>
      <w:proofErr w:type="gramStart"/>
      <w:r>
        <w:rPr>
          <w:sz w:val="18"/>
        </w:rPr>
        <w:t xml:space="preserve"> </w:t>
      </w:r>
      <w:r>
        <w:rPr>
          <w:sz w:val="12"/>
        </w:rPr>
        <w:t>В</w:t>
      </w:r>
      <w:proofErr w:type="gramEnd"/>
      <w:r>
        <w:rPr>
          <w:sz w:val="12"/>
        </w:rPr>
        <w:t xml:space="preserve"> </w:t>
      </w:r>
      <w:r>
        <w:rPr>
          <w:sz w:val="18"/>
        </w:rPr>
        <w:t>письменной форме и подписываться уполномоченными представителями Сторон.</w:t>
      </w:r>
    </w:p>
    <w:p w:rsidR="00F5480A" w:rsidRDefault="004E35FF">
      <w:pPr>
        <w:framePr w:w="10528" w:h="2077" w:hSpace="120" w:vSpace="5" w:wrap="auto" w:hAnchor="margin" w:x="10" w:y="4571"/>
        <w:spacing w:line="264" w:lineRule="exact"/>
        <w:ind w:left="14"/>
        <w:rPr>
          <w:sz w:val="18"/>
        </w:rPr>
      </w:pPr>
      <w:r>
        <w:rPr>
          <w:rFonts w:ascii="Arial" w:hAnsi="Arial" w:cs="Arial"/>
          <w:sz w:val="17"/>
        </w:rPr>
        <w:t xml:space="preserve">8.4. </w:t>
      </w:r>
      <w:r>
        <w:rPr>
          <w:sz w:val="18"/>
        </w:rPr>
        <w:t>Изменения Договора оформляются дополнительными соглашениями к Договору.</w:t>
      </w:r>
    </w:p>
    <w:p w:rsidR="00F5480A" w:rsidRPr="00AB73F1" w:rsidRDefault="004E35FF">
      <w:pPr>
        <w:framePr w:w="3654" w:h="236" w:hSpace="120" w:vSpace="5" w:wrap="auto" w:hAnchor="margin" w:x="10" w:y="6875"/>
        <w:spacing w:line="193" w:lineRule="exact"/>
        <w:rPr>
          <w:b/>
        </w:rPr>
      </w:pPr>
      <w:r>
        <w:rPr>
          <w:sz w:val="18"/>
        </w:rPr>
        <w:t xml:space="preserve">9. </w:t>
      </w:r>
      <w:r w:rsidRPr="00AB73F1">
        <w:rPr>
          <w:b/>
        </w:rPr>
        <w:t>Адреса и реквизиты сторон</w:t>
      </w:r>
    </w:p>
    <w:p w:rsidR="00F5480A" w:rsidRPr="00AB73F1" w:rsidRDefault="004E35FF">
      <w:pPr>
        <w:framePr w:w="3356" w:h="160" w:hSpace="120" w:vSpace="80" w:wrap="auto" w:hAnchor="margin" w:x="307" w:y="7554"/>
        <w:spacing w:line="160" w:lineRule="exact"/>
        <w:ind w:left="283"/>
      </w:pPr>
      <w:r w:rsidRPr="00AB73F1">
        <w:rPr>
          <w:b/>
        </w:rPr>
        <w:t>Исполнитель</w:t>
      </w:r>
    </w:p>
    <w:p w:rsidR="00F5480A" w:rsidRDefault="004E35FF">
      <w:pPr>
        <w:framePr w:w="3356" w:h="236" w:hSpace="120" w:vSpace="99" w:wrap="auto" w:hAnchor="margin" w:x="307" w:y="9547"/>
        <w:tabs>
          <w:tab w:val="left" w:pos="307"/>
          <w:tab w:val="left" w:leader="underscore" w:pos="1879"/>
        </w:tabs>
        <w:spacing w:line="155" w:lineRule="exact"/>
        <w:rPr>
          <w:sz w:val="14"/>
        </w:rPr>
      </w:pPr>
      <w:r>
        <w:rPr>
          <w:sz w:val="14"/>
        </w:rPr>
        <w:t>Директор</w:t>
      </w:r>
      <w:proofErr w:type="gramStart"/>
      <w:r>
        <w:rPr>
          <w:sz w:val="14"/>
        </w:rPr>
        <w:t xml:space="preserve"> </w:t>
      </w:r>
      <w:r>
        <w:tab/>
      </w:r>
      <w:r>
        <w:rPr>
          <w:sz w:val="14"/>
        </w:rPr>
        <w:t>.</w:t>
      </w:r>
      <w:proofErr w:type="gramEnd"/>
      <w:r w:rsidR="008D6997">
        <w:rPr>
          <w:sz w:val="14"/>
        </w:rPr>
        <w:t xml:space="preserve">Г.М.Алёшкина </w:t>
      </w:r>
    </w:p>
    <w:p w:rsidR="00F5480A" w:rsidRDefault="00BB30DB">
      <w:pPr>
        <w:framePr w:w="3361" w:h="1501" w:hSpace="120" w:vSpace="75" w:wrap="auto" w:hAnchor="margin" w:x="302" w:y="7871"/>
        <w:spacing w:before="23" w:line="179" w:lineRule="exact"/>
        <w:ind w:left="4" w:right="1652"/>
        <w:rPr>
          <w:sz w:val="14"/>
        </w:rPr>
      </w:pPr>
      <w:r w:rsidRPr="008D6997">
        <w:rPr>
          <w:rFonts w:ascii="Arial" w:hAnsi="Arial" w:cs="Arial"/>
          <w:w w:val="92"/>
          <w:sz w:val="18"/>
          <w:szCs w:val="18"/>
        </w:rPr>
        <w:t>МОУ</w:t>
      </w:r>
      <w:r w:rsidR="004E35FF" w:rsidRPr="008D6997">
        <w:rPr>
          <w:rFonts w:ascii="Arial" w:hAnsi="Arial" w:cs="Arial"/>
          <w:w w:val="92"/>
          <w:sz w:val="18"/>
          <w:szCs w:val="18"/>
        </w:rPr>
        <w:t xml:space="preserve"> </w:t>
      </w:r>
      <w:r w:rsidRPr="008D6997">
        <w:rPr>
          <w:rFonts w:ascii="Arial" w:hAnsi="Arial" w:cs="Arial"/>
          <w:w w:val="92"/>
          <w:sz w:val="18"/>
          <w:szCs w:val="18"/>
        </w:rPr>
        <w:t>СОШ №14</w:t>
      </w:r>
      <w:r w:rsidR="004E35FF">
        <w:rPr>
          <w:rFonts w:ascii="Arial" w:hAnsi="Arial" w:cs="Arial"/>
          <w:w w:val="92"/>
          <w:sz w:val="19"/>
        </w:rPr>
        <w:t xml:space="preserve"> </w:t>
      </w:r>
      <w:r w:rsidR="004E35FF">
        <w:rPr>
          <w:sz w:val="14"/>
        </w:rPr>
        <w:t>г</w:t>
      </w:r>
      <w:proofErr w:type="gramStart"/>
      <w:r w:rsidR="004E35FF">
        <w:rPr>
          <w:sz w:val="14"/>
        </w:rPr>
        <w:t>.К</w:t>
      </w:r>
      <w:proofErr w:type="gramEnd"/>
      <w:r w:rsidR="004E35FF">
        <w:rPr>
          <w:sz w:val="14"/>
        </w:rPr>
        <w:t>омсомольск-на-Амуре ул.</w:t>
      </w:r>
      <w:r w:rsidR="008D6997">
        <w:rPr>
          <w:sz w:val="14"/>
        </w:rPr>
        <w:t>Васянина 1</w:t>
      </w:r>
    </w:p>
    <w:p w:rsidR="00F5480A" w:rsidRDefault="004E35FF">
      <w:pPr>
        <w:framePr w:w="3361" w:h="1501" w:hSpace="120" w:vSpace="75" w:wrap="auto" w:hAnchor="margin" w:x="302" w:y="7871"/>
        <w:spacing w:line="184" w:lineRule="exact"/>
        <w:ind w:left="9" w:right="1052"/>
        <w:rPr>
          <w:sz w:val="14"/>
        </w:rPr>
      </w:pPr>
      <w:r>
        <w:rPr>
          <w:sz w:val="14"/>
        </w:rPr>
        <w:t>ИНН 27</w:t>
      </w:r>
      <w:r w:rsidR="008D6997">
        <w:rPr>
          <w:sz w:val="14"/>
        </w:rPr>
        <w:t>27027810</w:t>
      </w:r>
      <w:r>
        <w:rPr>
          <w:sz w:val="14"/>
        </w:rPr>
        <w:t xml:space="preserve"> КПП 270301001 БИК 040813001</w:t>
      </w:r>
    </w:p>
    <w:p w:rsidR="00F5480A" w:rsidRDefault="004E35FF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>
        <w:rPr>
          <w:sz w:val="14"/>
        </w:rPr>
        <w:t>(л/с 20226</w:t>
      </w:r>
      <w:r w:rsidR="008D6997">
        <w:rPr>
          <w:sz w:val="14"/>
        </w:rPr>
        <w:t>00114</w:t>
      </w:r>
      <w:r>
        <w:rPr>
          <w:sz w:val="14"/>
        </w:rPr>
        <w:t xml:space="preserve"> )УФК по </w:t>
      </w:r>
      <w:proofErr w:type="spellStart"/>
      <w:r>
        <w:rPr>
          <w:sz w:val="14"/>
        </w:rPr>
        <w:t>Хаб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раю</w:t>
      </w:r>
      <w:proofErr w:type="spellEnd"/>
    </w:p>
    <w:p w:rsidR="008D6997" w:rsidRDefault="004E35FF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proofErr w:type="spellStart"/>
      <w:proofErr w:type="gramStart"/>
      <w:r>
        <w:rPr>
          <w:sz w:val="14"/>
        </w:rPr>
        <w:t>р</w:t>
      </w:r>
      <w:proofErr w:type="spellEnd"/>
      <w:proofErr w:type="gramEnd"/>
      <w:r>
        <w:rPr>
          <w:sz w:val="14"/>
        </w:rPr>
        <w:t xml:space="preserve">/с </w:t>
      </w:r>
      <w:r>
        <w:rPr>
          <w:w w:val="76"/>
          <w:sz w:val="14"/>
        </w:rPr>
        <w:t xml:space="preserve">N2 </w:t>
      </w:r>
      <w:r>
        <w:rPr>
          <w:sz w:val="14"/>
        </w:rPr>
        <w:t>4070181000000100000</w:t>
      </w:r>
      <w:r w:rsidR="008D6997">
        <w:rPr>
          <w:sz w:val="14"/>
        </w:rPr>
        <w:t xml:space="preserve"> в Отделение Хабаровск</w:t>
      </w:r>
    </w:p>
    <w:p w:rsidR="00F5480A" w:rsidRDefault="004E35FF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>
        <w:rPr>
          <w:sz w:val="14"/>
        </w:rPr>
        <w:t xml:space="preserve"> г. Хабаровск</w:t>
      </w:r>
    </w:p>
    <w:p w:rsidR="00F5480A" w:rsidRDefault="004E35FF">
      <w:pPr>
        <w:framePr w:w="140" w:h="155" w:hSpace="120" w:vSpace="5" w:wrap="auto" w:hAnchor="margin" w:x="302" w:y="9910"/>
        <w:spacing w:line="160" w:lineRule="exact"/>
        <w:ind w:left="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«</w:t>
      </w:r>
    </w:p>
    <w:p w:rsidR="00F5480A" w:rsidRDefault="0079292E">
      <w:pPr>
        <w:framePr w:w="505" w:h="226" w:hSpace="120" w:vSpace="5" w:wrap="auto" w:hAnchor="margin" w:x="1" w:y="10954"/>
        <w:spacing w:line="221" w:lineRule="exact"/>
        <w:ind w:left="14"/>
        <w:rPr>
          <w:rFonts w:ascii="Arial" w:hAnsi="Arial" w:cs="Arial"/>
          <w:w w:val="135"/>
          <w:sz w:val="21"/>
        </w:rPr>
      </w:pPr>
      <w:r>
        <w:rPr>
          <w:rFonts w:ascii="Arial" w:hAnsi="Arial" w:cs="Arial"/>
          <w:w w:val="135"/>
          <w:sz w:val="21"/>
        </w:rPr>
        <w:t>МП</w:t>
      </w:r>
    </w:p>
    <w:p w:rsidR="00F5480A" w:rsidRDefault="004E35FF">
      <w:pPr>
        <w:framePr w:w="1916" w:h="231" w:hSpace="120" w:vSpace="5" w:wrap="auto" w:hAnchor="margin" w:x="774" w:y="9910"/>
        <w:tabs>
          <w:tab w:val="left" w:pos="1"/>
          <w:tab w:val="left" w:leader="underscore" w:pos="1412"/>
        </w:tabs>
        <w:spacing w:line="160" w:lineRule="exact"/>
        <w:rPr>
          <w:sz w:val="14"/>
        </w:rPr>
      </w:pPr>
      <w:r>
        <w:tab/>
      </w:r>
      <w:r>
        <w:rPr>
          <w:rFonts w:ascii="Arial" w:hAnsi="Arial" w:cs="Arial"/>
          <w:sz w:val="14"/>
        </w:rPr>
        <w:t xml:space="preserve">» </w:t>
      </w:r>
      <w:r>
        <w:tab/>
      </w:r>
      <w:r>
        <w:rPr>
          <w:sz w:val="14"/>
        </w:rPr>
        <w:t>20</w:t>
      </w:r>
      <w:r w:rsidR="008D6997">
        <w:rPr>
          <w:sz w:val="14"/>
        </w:rPr>
        <w:t>__</w:t>
      </w:r>
      <w:r>
        <w:rPr>
          <w:sz w:val="14"/>
        </w:rPr>
        <w:t xml:space="preserve"> г.</w:t>
      </w:r>
    </w:p>
    <w:p w:rsidR="00F5480A" w:rsidRPr="00AB73F1" w:rsidRDefault="004E35FF">
      <w:pPr>
        <w:framePr w:w="3130" w:h="155" w:hSpace="120" w:vSpace="5" w:wrap="auto" w:hAnchor="margin" w:x="4160" w:y="7559"/>
        <w:spacing w:line="155" w:lineRule="exact"/>
        <w:ind w:left="1180"/>
      </w:pPr>
      <w:r w:rsidRPr="00AB73F1">
        <w:rPr>
          <w:b/>
        </w:rPr>
        <w:t>Заказчик</w:t>
      </w:r>
    </w:p>
    <w:p w:rsidR="00F5480A" w:rsidRPr="00AB73F1" w:rsidRDefault="006756AD">
      <w:pPr>
        <w:framePr w:w="2252" w:h="368" w:hSpace="120" w:vSpace="5" w:wrap="auto" w:hAnchor="margin" w:x="7998" w:y="7559"/>
        <w:spacing w:line="179" w:lineRule="exact"/>
        <w:ind w:left="410" w:right="4" w:hanging="410"/>
      </w:pPr>
      <w:r w:rsidRPr="00AB73F1">
        <w:rPr>
          <w:b/>
        </w:rPr>
        <w:t>Обучающийся</w:t>
      </w:r>
    </w:p>
    <w:p w:rsidR="00F5480A" w:rsidRDefault="00F5480A">
      <w:pPr>
        <w:spacing w:line="1" w:lineRule="exact"/>
        <w:sectPr w:rsidR="00F5480A">
          <w:pgSz w:w="11907" w:h="16840"/>
          <w:pgMar w:top="679" w:right="822" w:bottom="360" w:left="547" w:header="720" w:footer="720" w:gutter="0"/>
          <w:cols w:space="720"/>
        </w:sectPr>
      </w:pPr>
    </w:p>
    <w:p w:rsidR="006756AD" w:rsidRDefault="006756AD" w:rsidP="006756AD">
      <w:pPr>
        <w:framePr w:w="3361" w:h="1501" w:hSpace="120" w:vSpace="75" w:wrap="auto" w:hAnchor="margin" w:x="302" w:y="7871"/>
        <w:spacing w:before="23" w:line="179" w:lineRule="exact"/>
        <w:ind w:left="4" w:right="1652"/>
        <w:rPr>
          <w:sz w:val="14"/>
        </w:rPr>
      </w:pPr>
      <w:r w:rsidRPr="008D6997">
        <w:rPr>
          <w:rFonts w:ascii="Arial" w:hAnsi="Arial" w:cs="Arial"/>
          <w:w w:val="92"/>
          <w:sz w:val="18"/>
          <w:szCs w:val="18"/>
        </w:rPr>
        <w:t>МОУ СОШ №14</w:t>
      </w:r>
      <w:r>
        <w:rPr>
          <w:rFonts w:ascii="Arial" w:hAnsi="Arial" w:cs="Arial"/>
          <w:w w:val="92"/>
          <w:sz w:val="19"/>
        </w:rPr>
        <w:t xml:space="preserve"> </w:t>
      </w:r>
      <w:r>
        <w:rPr>
          <w:sz w:val="14"/>
        </w:rPr>
        <w:t>г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омсомольск-на-Амуре ул.Васянина 1</w:t>
      </w:r>
    </w:p>
    <w:p w:rsidR="006756AD" w:rsidRDefault="006756AD" w:rsidP="006756AD">
      <w:pPr>
        <w:framePr w:w="3361" w:h="1501" w:hSpace="120" w:vSpace="75" w:wrap="auto" w:hAnchor="margin" w:x="302" w:y="7871"/>
        <w:spacing w:line="184" w:lineRule="exact"/>
        <w:ind w:left="9" w:right="1052"/>
        <w:rPr>
          <w:sz w:val="14"/>
        </w:rPr>
      </w:pPr>
      <w:r>
        <w:rPr>
          <w:sz w:val="14"/>
        </w:rPr>
        <w:t>ИНН 2727027810 КПП 270301001 БИК 040813001</w:t>
      </w:r>
    </w:p>
    <w:p w:rsidR="006756AD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>
        <w:rPr>
          <w:sz w:val="14"/>
        </w:rPr>
        <w:t xml:space="preserve">(л/с 2022600114 )УФК по </w:t>
      </w:r>
      <w:proofErr w:type="spellStart"/>
      <w:r>
        <w:rPr>
          <w:sz w:val="14"/>
        </w:rPr>
        <w:t>Хаб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раю</w:t>
      </w:r>
      <w:proofErr w:type="spellEnd"/>
    </w:p>
    <w:p w:rsidR="006756AD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proofErr w:type="spellStart"/>
      <w:proofErr w:type="gramStart"/>
      <w:r>
        <w:rPr>
          <w:sz w:val="14"/>
        </w:rPr>
        <w:t>р</w:t>
      </w:r>
      <w:proofErr w:type="spellEnd"/>
      <w:proofErr w:type="gramEnd"/>
      <w:r>
        <w:rPr>
          <w:sz w:val="14"/>
        </w:rPr>
        <w:t xml:space="preserve">/с </w:t>
      </w:r>
      <w:r>
        <w:rPr>
          <w:w w:val="76"/>
          <w:sz w:val="14"/>
        </w:rPr>
        <w:t xml:space="preserve">N2 </w:t>
      </w:r>
      <w:r>
        <w:rPr>
          <w:sz w:val="14"/>
        </w:rPr>
        <w:t>4070181000000100000 в Отделение Хабаровск</w:t>
      </w:r>
    </w:p>
    <w:p w:rsidR="006756AD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>
        <w:rPr>
          <w:sz w:val="14"/>
        </w:rPr>
        <w:t xml:space="preserve"> г. Хабаровск</w:t>
      </w:r>
    </w:p>
    <w:p w:rsidR="006756AD" w:rsidRDefault="006756AD"/>
    <w:p w:rsidR="006756AD" w:rsidRPr="006756AD" w:rsidRDefault="006756AD" w:rsidP="006756AD"/>
    <w:p w:rsidR="006756AD" w:rsidRPr="006756AD" w:rsidRDefault="006756AD" w:rsidP="0079292E">
      <w:pPr>
        <w:ind w:right="-94"/>
      </w:pPr>
    </w:p>
    <w:p w:rsidR="006756AD" w:rsidRPr="0079292E" w:rsidRDefault="006756AD" w:rsidP="006756AD">
      <w:pPr>
        <w:framePr w:w="3361" w:h="1501" w:hSpace="120" w:vSpace="75" w:wrap="auto" w:hAnchor="margin" w:x="302" w:y="7871"/>
        <w:spacing w:before="23" w:line="179" w:lineRule="exact"/>
        <w:ind w:left="4" w:right="1652"/>
        <w:rPr>
          <w:sz w:val="14"/>
        </w:rPr>
      </w:pPr>
      <w:r w:rsidRPr="00AB73F1">
        <w:rPr>
          <w:w w:val="92"/>
          <w:sz w:val="18"/>
          <w:szCs w:val="18"/>
        </w:rPr>
        <w:t>МОУ СОШ №14</w:t>
      </w:r>
      <w:r w:rsidRPr="0079292E">
        <w:rPr>
          <w:w w:val="92"/>
          <w:sz w:val="19"/>
        </w:rPr>
        <w:t xml:space="preserve"> </w:t>
      </w:r>
      <w:r w:rsidRPr="0079292E">
        <w:rPr>
          <w:sz w:val="14"/>
        </w:rPr>
        <w:t>г</w:t>
      </w:r>
      <w:proofErr w:type="gramStart"/>
      <w:r w:rsidRPr="0079292E">
        <w:rPr>
          <w:sz w:val="14"/>
        </w:rPr>
        <w:t>.К</w:t>
      </w:r>
      <w:proofErr w:type="gramEnd"/>
      <w:r w:rsidRPr="0079292E">
        <w:rPr>
          <w:sz w:val="14"/>
        </w:rPr>
        <w:t>омсомольск-на-Амуре ул.Васянина 1</w:t>
      </w:r>
    </w:p>
    <w:p w:rsidR="006756AD" w:rsidRPr="0079292E" w:rsidRDefault="006756AD" w:rsidP="006756AD">
      <w:pPr>
        <w:framePr w:w="3361" w:h="1501" w:hSpace="120" w:vSpace="75" w:wrap="auto" w:hAnchor="margin" w:x="302" w:y="7871"/>
        <w:spacing w:line="184" w:lineRule="exact"/>
        <w:ind w:left="9" w:right="1052"/>
        <w:rPr>
          <w:sz w:val="14"/>
        </w:rPr>
      </w:pPr>
      <w:r w:rsidRPr="0079292E">
        <w:rPr>
          <w:sz w:val="14"/>
        </w:rPr>
        <w:t>ИНН 2727027810 КПП 270301001 БИК 040813001</w:t>
      </w:r>
    </w:p>
    <w:p w:rsidR="006756AD" w:rsidRPr="0079292E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 w:rsidRPr="0079292E">
        <w:rPr>
          <w:sz w:val="14"/>
        </w:rPr>
        <w:t xml:space="preserve">(л/с 2022600114 )УФК по </w:t>
      </w:r>
      <w:proofErr w:type="spellStart"/>
      <w:r w:rsidRPr="0079292E">
        <w:rPr>
          <w:sz w:val="14"/>
        </w:rPr>
        <w:t>Хаб</w:t>
      </w:r>
      <w:proofErr w:type="spellEnd"/>
      <w:proofErr w:type="gramStart"/>
      <w:r w:rsidR="00AB73F1">
        <w:rPr>
          <w:sz w:val="14"/>
        </w:rPr>
        <w:t xml:space="preserve">         </w:t>
      </w:r>
      <w:r w:rsidRPr="0079292E">
        <w:rPr>
          <w:sz w:val="14"/>
        </w:rPr>
        <w:t>.</w:t>
      </w:r>
      <w:proofErr w:type="gramEnd"/>
      <w:r w:rsidR="00AB73F1">
        <w:rPr>
          <w:sz w:val="14"/>
        </w:rPr>
        <w:t xml:space="preserve">          </w:t>
      </w:r>
    </w:p>
    <w:p w:rsidR="006756AD" w:rsidRPr="0079292E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proofErr w:type="spellStart"/>
      <w:proofErr w:type="gramStart"/>
      <w:r w:rsidRPr="0079292E">
        <w:rPr>
          <w:sz w:val="14"/>
        </w:rPr>
        <w:t>р</w:t>
      </w:r>
      <w:proofErr w:type="spellEnd"/>
      <w:proofErr w:type="gramEnd"/>
      <w:r w:rsidRPr="0079292E">
        <w:rPr>
          <w:sz w:val="14"/>
        </w:rPr>
        <w:t xml:space="preserve">/с </w:t>
      </w:r>
      <w:r w:rsidRPr="0079292E">
        <w:rPr>
          <w:w w:val="76"/>
          <w:sz w:val="14"/>
        </w:rPr>
        <w:t xml:space="preserve">N2 </w:t>
      </w:r>
      <w:r w:rsidRPr="0079292E">
        <w:rPr>
          <w:sz w:val="14"/>
        </w:rPr>
        <w:t>4070181000000100000 в Отделение Хабаровск</w:t>
      </w:r>
    </w:p>
    <w:p w:rsidR="006756AD" w:rsidRPr="0079292E" w:rsidRDefault="006756AD" w:rsidP="006756AD">
      <w:pPr>
        <w:framePr w:w="3361" w:h="1501" w:hSpace="120" w:vSpace="75" w:wrap="auto" w:hAnchor="margin" w:x="302" w:y="7871"/>
        <w:spacing w:line="179" w:lineRule="exact"/>
        <w:rPr>
          <w:sz w:val="14"/>
        </w:rPr>
      </w:pPr>
      <w:r w:rsidRPr="0079292E">
        <w:rPr>
          <w:sz w:val="14"/>
        </w:rPr>
        <w:t xml:space="preserve"> г. Хабаровск</w:t>
      </w:r>
    </w:p>
    <w:p w:rsidR="008F346B" w:rsidRDefault="0079292E" w:rsidP="0079292E">
      <w:pPr>
        <w:framePr w:w="2416" w:h="361" w:hSpace="120" w:vSpace="5" w:wrap="auto" w:vAnchor="page" w:hAnchor="page" w:x="8521" w:y="8536"/>
        <w:spacing w:line="179" w:lineRule="exact"/>
        <w:rPr>
          <w:sz w:val="14"/>
        </w:rPr>
      </w:pPr>
      <w:r>
        <w:rPr>
          <w:sz w:val="14"/>
        </w:rPr>
        <w:t>Ф.И.О.</w:t>
      </w:r>
      <w:r w:rsidR="008F346B">
        <w:rPr>
          <w:sz w:val="14"/>
        </w:rPr>
        <w:t>________________________________________________________</w:t>
      </w:r>
      <w:r>
        <w:rPr>
          <w:sz w:val="14"/>
        </w:rPr>
        <w:t>______</w:t>
      </w:r>
    </w:p>
    <w:p w:rsidR="006756AD" w:rsidRDefault="006756AD" w:rsidP="006756AD">
      <w:r>
        <w:t>_______________________________</w:t>
      </w:r>
    </w:p>
    <w:p w:rsidR="006756AD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Ф.И.О.</w:t>
      </w:r>
    </w:p>
    <w:p w:rsidR="006756AD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</w:t>
      </w:r>
    </w:p>
    <w:p w:rsidR="008F346B" w:rsidRDefault="008F346B" w:rsidP="0079292E">
      <w:pPr>
        <w:framePr w:w="2491" w:h="1846" w:hSpace="120" w:vSpace="5" w:wrap="auto" w:vAnchor="page" w:hAnchor="page" w:x="8491" w:y="9016"/>
        <w:spacing w:line="179" w:lineRule="exact"/>
        <w:rPr>
          <w:sz w:val="14"/>
        </w:rPr>
      </w:pPr>
      <w:r>
        <w:rPr>
          <w:sz w:val="14"/>
        </w:rPr>
        <w:t>дата рождения______________________</w:t>
      </w:r>
    </w:p>
    <w:p w:rsidR="008F346B" w:rsidRDefault="008F346B" w:rsidP="0079292E">
      <w:pPr>
        <w:framePr w:w="2491" w:h="1846" w:hSpace="120" w:vSpace="5" w:wrap="auto" w:vAnchor="page" w:hAnchor="page" w:x="8491" w:y="9016"/>
        <w:spacing w:line="179" w:lineRule="exact"/>
        <w:rPr>
          <w:sz w:val="14"/>
        </w:rPr>
      </w:pPr>
      <w:r>
        <w:rPr>
          <w:sz w:val="14"/>
        </w:rPr>
        <w:t>адрес_________________________________________________________</w:t>
      </w:r>
      <w:r w:rsidR="0079292E">
        <w:rPr>
          <w:sz w:val="14"/>
        </w:rPr>
        <w:t>________</w:t>
      </w:r>
    </w:p>
    <w:p w:rsidR="008F346B" w:rsidRDefault="008F346B" w:rsidP="0079292E">
      <w:pPr>
        <w:framePr w:w="2491" w:h="1846" w:hSpace="120" w:vSpace="5" w:wrap="auto" w:vAnchor="page" w:hAnchor="page" w:x="8491" w:y="9016"/>
        <w:spacing w:line="179" w:lineRule="exact"/>
        <w:rPr>
          <w:sz w:val="14"/>
        </w:rPr>
      </w:pPr>
      <w:r>
        <w:rPr>
          <w:sz w:val="14"/>
        </w:rPr>
        <w:t>паспорт, когда и кем выдан</w:t>
      </w:r>
      <w:r w:rsidR="0079292E">
        <w:rPr>
          <w:sz w:val="14"/>
        </w:rPr>
        <w:t xml:space="preserve"> (телефон)</w:t>
      </w:r>
    </w:p>
    <w:p w:rsidR="008F346B" w:rsidRDefault="008F346B" w:rsidP="0079292E">
      <w:pPr>
        <w:framePr w:w="2491" w:h="1846" w:hSpace="120" w:vSpace="5" w:wrap="auto" w:vAnchor="page" w:hAnchor="page" w:x="8491" w:y="9016"/>
        <w:tabs>
          <w:tab w:val="left" w:pos="37"/>
          <w:tab w:val="right" w:leader="underscore" w:pos="2214"/>
        </w:tabs>
        <w:spacing w:line="188" w:lineRule="exact"/>
        <w:rPr>
          <w:sz w:val="14"/>
        </w:rPr>
      </w:pPr>
      <w:r>
        <w:tab/>
      </w:r>
      <w:r>
        <w:rPr>
          <w:sz w:val="14"/>
        </w:rPr>
        <w:t>_________________________________________________________________________________________________________________________________________________________</w:t>
      </w:r>
      <w:r w:rsidR="0079292E">
        <w:rPr>
          <w:w w:val="76"/>
          <w:sz w:val="14"/>
        </w:rPr>
        <w:t>___________________________________________________________________________</w:t>
      </w:r>
    </w:p>
    <w:p w:rsidR="006756AD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дата рождения</w:t>
      </w:r>
    </w:p>
    <w:p w:rsidR="006756AD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</w:t>
      </w:r>
    </w:p>
    <w:p w:rsidR="00440633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адрес</w:t>
      </w:r>
    </w:p>
    <w:p w:rsidR="006756AD" w:rsidRPr="006756AD" w:rsidRDefault="006756AD" w:rsidP="006756AD">
      <w:pPr>
        <w:rPr>
          <w:sz w:val="16"/>
          <w:szCs w:val="16"/>
        </w:rPr>
      </w:pPr>
      <w:r w:rsidRPr="006756A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</w:t>
      </w:r>
    </w:p>
    <w:p w:rsidR="006756AD" w:rsidRPr="006756AD" w:rsidRDefault="006756AD" w:rsidP="006756AD">
      <w:pPr>
        <w:pStyle w:val="a3"/>
        <w:rPr>
          <w:sz w:val="16"/>
          <w:szCs w:val="16"/>
        </w:rPr>
      </w:pPr>
      <w:r w:rsidRPr="006756AD">
        <w:rPr>
          <w:sz w:val="16"/>
          <w:szCs w:val="16"/>
        </w:rPr>
        <w:t>паспорт, когда и кем выдан</w:t>
      </w:r>
      <w:r>
        <w:rPr>
          <w:sz w:val="16"/>
          <w:szCs w:val="16"/>
        </w:rPr>
        <w:t xml:space="preserve"> (телефон)</w:t>
      </w:r>
    </w:p>
    <w:p w:rsidR="006756AD" w:rsidRDefault="006756AD" w:rsidP="006756AD">
      <w:pPr>
        <w:pStyle w:val="a3"/>
      </w:pPr>
      <w:r w:rsidRPr="006756A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</w:t>
      </w:r>
    </w:p>
    <w:p w:rsidR="006756AD" w:rsidRDefault="0079292E" w:rsidP="0079292E">
      <w:pPr>
        <w:framePr w:w="3134" w:h="188" w:hSpace="120" w:vSpace="5" w:wrap="auto" w:vAnchor="page" w:hAnchor="page" w:x="4366" w:y="11191"/>
        <w:spacing w:line="179" w:lineRule="exact"/>
        <w:rPr>
          <w:sz w:val="14"/>
        </w:rPr>
      </w:pPr>
      <w:r>
        <w:rPr>
          <w:sz w:val="14"/>
        </w:rPr>
        <w:t>__________________________________</w:t>
      </w:r>
      <w:r w:rsidR="006756AD">
        <w:rPr>
          <w:sz w:val="14"/>
        </w:rPr>
        <w:t>(подпись)</w:t>
      </w:r>
    </w:p>
    <w:p w:rsidR="008F346B" w:rsidRDefault="008F346B" w:rsidP="008F346B">
      <w:pPr>
        <w:framePr w:w="2190" w:h="231" w:hSpace="120" w:vSpace="5" w:wrap="auto" w:vAnchor="page" w:hAnchor="page" w:x="8581" w:y="11161"/>
        <w:spacing w:line="179" w:lineRule="exact"/>
        <w:rPr>
          <w:sz w:val="14"/>
        </w:rPr>
      </w:pPr>
      <w:r>
        <w:rPr>
          <w:sz w:val="14"/>
        </w:rPr>
        <w:t>______________________ (подпись)</w:t>
      </w:r>
    </w:p>
    <w:p w:rsidR="006756AD" w:rsidRPr="006756AD" w:rsidRDefault="006756AD" w:rsidP="006756AD">
      <w:r>
        <w:t xml:space="preserve">                    _______________________________</w:t>
      </w:r>
      <w:r>
        <w:tab/>
      </w:r>
      <w:r>
        <w:tab/>
        <w:t xml:space="preserve">      _______________________________</w:t>
      </w:r>
      <w:r>
        <w:tab/>
      </w:r>
      <w:r>
        <w:tab/>
      </w:r>
      <w:r>
        <w:tab/>
      </w:r>
      <w:r w:rsidR="008F346B">
        <w:t xml:space="preserve">      </w:t>
      </w:r>
      <w:r>
        <w:t>_______________________________</w:t>
      </w:r>
      <w:r>
        <w:tab/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Алёшкина Галина Матвеевна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6756AD" w:rsidRPr="006756AD" w:rsidSect="00F5480A">
      <w:type w:val="continuous"/>
      <w:pgSz w:w="11907" w:h="16840"/>
      <w:pgMar w:top="679" w:right="822" w:bottom="360" w:left="547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570">
    <w:multiLevelType w:val="hybridMultilevel"/>
    <w:lvl w:ilvl="0" w:tplc="61143220">
      <w:start w:val="1"/>
      <w:numFmt w:val="decimal"/>
      <w:lvlText w:val="%1."/>
      <w:lvlJc w:val="left"/>
      <w:pPr>
        <w:ind w:left="720" w:hanging="360"/>
      </w:pPr>
    </w:lvl>
    <w:lvl w:ilvl="1" w:tplc="61143220" w:tentative="1">
      <w:start w:val="1"/>
      <w:numFmt w:val="lowerLetter"/>
      <w:lvlText w:val="%2."/>
      <w:lvlJc w:val="left"/>
      <w:pPr>
        <w:ind w:left="1440" w:hanging="360"/>
      </w:pPr>
    </w:lvl>
    <w:lvl w:ilvl="2" w:tplc="61143220" w:tentative="1">
      <w:start w:val="1"/>
      <w:numFmt w:val="lowerRoman"/>
      <w:lvlText w:val="%3."/>
      <w:lvlJc w:val="right"/>
      <w:pPr>
        <w:ind w:left="2160" w:hanging="180"/>
      </w:pPr>
    </w:lvl>
    <w:lvl w:ilvl="3" w:tplc="61143220" w:tentative="1">
      <w:start w:val="1"/>
      <w:numFmt w:val="decimal"/>
      <w:lvlText w:val="%4."/>
      <w:lvlJc w:val="left"/>
      <w:pPr>
        <w:ind w:left="2880" w:hanging="360"/>
      </w:pPr>
    </w:lvl>
    <w:lvl w:ilvl="4" w:tplc="61143220" w:tentative="1">
      <w:start w:val="1"/>
      <w:numFmt w:val="lowerLetter"/>
      <w:lvlText w:val="%5."/>
      <w:lvlJc w:val="left"/>
      <w:pPr>
        <w:ind w:left="3600" w:hanging="360"/>
      </w:pPr>
    </w:lvl>
    <w:lvl w:ilvl="5" w:tplc="61143220" w:tentative="1">
      <w:start w:val="1"/>
      <w:numFmt w:val="lowerRoman"/>
      <w:lvlText w:val="%6."/>
      <w:lvlJc w:val="right"/>
      <w:pPr>
        <w:ind w:left="4320" w:hanging="180"/>
      </w:pPr>
    </w:lvl>
    <w:lvl w:ilvl="6" w:tplc="61143220" w:tentative="1">
      <w:start w:val="1"/>
      <w:numFmt w:val="decimal"/>
      <w:lvlText w:val="%7."/>
      <w:lvlJc w:val="left"/>
      <w:pPr>
        <w:ind w:left="5040" w:hanging="360"/>
      </w:pPr>
    </w:lvl>
    <w:lvl w:ilvl="7" w:tplc="61143220" w:tentative="1">
      <w:start w:val="1"/>
      <w:numFmt w:val="lowerLetter"/>
      <w:lvlText w:val="%8."/>
      <w:lvlJc w:val="left"/>
      <w:pPr>
        <w:ind w:left="5760" w:hanging="360"/>
      </w:pPr>
    </w:lvl>
    <w:lvl w:ilvl="8" w:tplc="61143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69">
    <w:multiLevelType w:val="hybridMultilevel"/>
    <w:lvl w:ilvl="0" w:tplc="160473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569">
    <w:abstractNumId w:val="18569"/>
  </w:num>
  <w:num w:numId="18570">
    <w:abstractNumId w:val="1857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compat/>
  <w:rsids>
    <w:rsidRoot w:val="00F5480A"/>
    <w:rsid w:val="00034C40"/>
    <w:rsid w:val="00142577"/>
    <w:rsid w:val="001700F1"/>
    <w:rsid w:val="003B068A"/>
    <w:rsid w:val="00440633"/>
    <w:rsid w:val="0045589C"/>
    <w:rsid w:val="004E35FF"/>
    <w:rsid w:val="005D74D6"/>
    <w:rsid w:val="00633B00"/>
    <w:rsid w:val="006454AE"/>
    <w:rsid w:val="006756AD"/>
    <w:rsid w:val="00777559"/>
    <w:rsid w:val="0079292E"/>
    <w:rsid w:val="008852DF"/>
    <w:rsid w:val="008D6997"/>
    <w:rsid w:val="008F346B"/>
    <w:rsid w:val="00AB73F1"/>
    <w:rsid w:val="00AD6177"/>
    <w:rsid w:val="00B32734"/>
    <w:rsid w:val="00B45BA9"/>
    <w:rsid w:val="00BB30DB"/>
    <w:rsid w:val="00C153E1"/>
    <w:rsid w:val="00D60DDB"/>
    <w:rsid w:val="00E4571C"/>
    <w:rsid w:val="00EF6C6E"/>
    <w:rsid w:val="00F5480A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A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31037844" Type="http://schemas.openxmlformats.org/officeDocument/2006/relationships/numbering" Target="numbering.xml"/><Relationship Id="rId253560763" Type="http://schemas.openxmlformats.org/officeDocument/2006/relationships/footnotes" Target="footnotes.xml"/><Relationship Id="rId579073012" Type="http://schemas.openxmlformats.org/officeDocument/2006/relationships/endnotes" Target="endnotes.xml"/><Relationship Id="rId199627518" Type="http://schemas.openxmlformats.org/officeDocument/2006/relationships/comments" Target="comments.xml"/><Relationship Id="rId714975303" Type="http://schemas.microsoft.com/office/2011/relationships/commentsExtended" Target="commentsExtended.xml"/><Relationship Id="rId71162598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qjEvLkw0qy99dvBGXvLLpxpTXBg=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</SignatureValue>
  <KeyInfo>
    <X509Data>
      <X509Certificate>MIIFwzCCA6sCFGmuXN4bNSDagNvjEsKHZo/19nxiMA0GCSqGSIb3DQEBCwUAMIGQ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31037844"/>
            <mdssi:RelationshipReference SourceId="rId253560763"/>
            <mdssi:RelationshipReference SourceId="rId579073012"/>
            <mdssi:RelationshipReference SourceId="rId199627518"/>
            <mdssi:RelationshipReference SourceId="rId714975303"/>
            <mdssi:RelationshipReference SourceId="rId711625982"/>
          </Transform>
          <Transform Algorithm="http://www.w3.org/TR/2001/REC-xml-c14n-20010315"/>
        </Transforms>
        <DigestMethod Algorithm="http://www.w3.org/2000/09/xmldsig#sha1"/>
        <DigestValue>4/G4C37gBoI3aPg7aPYHz2QUD1I=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TfUkHA/3v2A5mCMCxcUjOFBwU6M=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ovxKpvmlsiz+sKdlMiim+5Y+AfM=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AbcphptDOU4T7bfFqhpd0fJW25c=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j6yjX1DT2PH7tWGv/D5+Lxxo44w=</DigestValue>
      </Reference>
      <Reference URI="/word/styles.xml?ContentType=application/vnd.openxmlformats-officedocument.wordprocessingml.styles+xml">
        <DigestMethod Algorithm="http://www.w3.org/2000/09/xmldsig#sha1"/>
        <DigestValue>HWtLDUW17E0QOVreHReoTbEPfO4=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2021-04-21T00:38:53Z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>CreatedByIRIS_Readiris_12.02</cp:keywords>
  <dc:description/>
  <cp:lastModifiedBy>Бухгалтер</cp:lastModifiedBy>
  <cp:revision>13</cp:revision>
  <cp:lastPrinted>2015-04-30T02:19:00Z</cp:lastPrinted>
  <dcterms:created xsi:type="dcterms:W3CDTF">2015-04-22T04:22:00Z</dcterms:created>
  <dcterms:modified xsi:type="dcterms:W3CDTF">2015-10-02T02:04:00Z</dcterms:modified>
</cp:coreProperties>
</file>